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5F7A" w:rsidRDefault="00E05027" w:rsidP="00E05027">
      <w:pPr>
        <w:jc w:val="right"/>
        <w:rPr>
          <w:rFonts w:ascii="Palatino Linotype" w:hAnsi="Palatino Linotype"/>
          <w:lang w:val="fr-FR"/>
        </w:rPr>
      </w:pPr>
      <w:r>
        <w:rPr>
          <w:noProof/>
          <w:lang w:val="fr-CA" w:eastAsia="fr-CA"/>
        </w:rPr>
        <w:drawing>
          <wp:anchor distT="0" distB="0" distL="114300" distR="114300" simplePos="0" relativeHeight="251657728" behindDoc="1" locked="0" layoutInCell="1" allowOverlap="1">
            <wp:simplePos x="0" y="0"/>
            <wp:positionH relativeFrom="column">
              <wp:posOffset>0</wp:posOffset>
            </wp:positionH>
            <wp:positionV relativeFrom="paragraph">
              <wp:posOffset>200025</wp:posOffset>
            </wp:positionV>
            <wp:extent cx="855980" cy="1069975"/>
            <wp:effectExtent l="19050" t="0" r="1270" b="0"/>
            <wp:wrapTight wrapText="bothSides">
              <wp:wrapPolygon edited="0">
                <wp:start x="-481" y="0"/>
                <wp:lineTo x="-481" y="21151"/>
                <wp:lineTo x="21632" y="21151"/>
                <wp:lineTo x="21632" y="0"/>
                <wp:lineTo x="-4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55980" cy="1069975"/>
                    </a:xfrm>
                    <a:prstGeom prst="rect">
                      <a:avLst/>
                    </a:prstGeom>
                    <a:solidFill>
                      <a:srgbClr val="FFFFFF"/>
                    </a:solidFill>
                    <a:ln w="9525">
                      <a:noFill/>
                      <a:miter lim="800000"/>
                      <a:headEnd/>
                      <a:tailEnd/>
                    </a:ln>
                  </pic:spPr>
                </pic:pic>
              </a:graphicData>
            </a:graphic>
          </wp:anchor>
        </w:drawing>
      </w:r>
      <w:r w:rsidR="00FC5F7A">
        <w:rPr>
          <w:rFonts w:ascii="Palatino Linotype" w:hAnsi="Palatino Linotype"/>
          <w:lang w:val="fr-FR"/>
        </w:rPr>
        <w:t xml:space="preserve">120 </w:t>
      </w:r>
      <w:r w:rsidR="00FC5F7A" w:rsidRPr="00A5296E">
        <w:rPr>
          <w:lang w:val="fr-CA"/>
        </w:rPr>
        <w:t>rue Duluth est</w:t>
      </w:r>
    </w:p>
    <w:p w:rsidR="00FC5F7A" w:rsidRDefault="00FC5F7A" w:rsidP="00E05027">
      <w:pPr>
        <w:jc w:val="right"/>
        <w:rPr>
          <w:rFonts w:ascii="Palatino Linotype" w:hAnsi="Palatino Linotype"/>
          <w:lang w:val="fr-FR"/>
        </w:rPr>
      </w:pPr>
      <w:r>
        <w:rPr>
          <w:rFonts w:ascii="Palatino Linotype" w:hAnsi="Palatino Linotype"/>
          <w:lang w:val="fr-FR"/>
        </w:rPr>
        <w:t>Montréal, QC H2W-1H1</w:t>
      </w:r>
    </w:p>
    <w:p w:rsidR="00FC5F7A" w:rsidRDefault="00FC5F7A" w:rsidP="00E05027">
      <w:pPr>
        <w:jc w:val="right"/>
        <w:rPr>
          <w:rFonts w:ascii="Palatino Linotype" w:hAnsi="Palatino Linotype"/>
          <w:lang w:val="fr-FR"/>
        </w:rPr>
      </w:pPr>
      <w:r>
        <w:rPr>
          <w:rFonts w:ascii="Palatino Linotype" w:hAnsi="Palatino Linotype"/>
          <w:lang w:val="fr-FR"/>
        </w:rPr>
        <w:t>514-843-4356</w:t>
      </w:r>
    </w:p>
    <w:p w:rsidR="00FC5F7A" w:rsidRDefault="00FC5F7A" w:rsidP="00E05027">
      <w:pPr>
        <w:jc w:val="right"/>
        <w:rPr>
          <w:rFonts w:ascii="Palatino Linotype" w:hAnsi="Palatino Linotype"/>
          <w:lang w:val="fr-FR"/>
        </w:rPr>
      </w:pPr>
      <w:r>
        <w:rPr>
          <w:rFonts w:ascii="Palatino Linotype" w:hAnsi="Palatino Linotype"/>
          <w:lang w:val="fr-FR"/>
        </w:rPr>
        <w:t>Courriel : benevolat@maisondelamitie.ca</w:t>
      </w:r>
    </w:p>
    <w:p w:rsidR="00FC5F7A" w:rsidRPr="00606F2D" w:rsidRDefault="00FC5F7A" w:rsidP="00E05027">
      <w:pPr>
        <w:jc w:val="right"/>
        <w:rPr>
          <w:rFonts w:ascii="Palatino Linotype" w:hAnsi="Palatino Linotype"/>
          <w:b/>
          <w:lang w:val="fr-CA"/>
        </w:rPr>
      </w:pPr>
      <w:r w:rsidRPr="00606F2D">
        <w:rPr>
          <w:rFonts w:ascii="Palatino Linotype" w:hAnsi="Palatino Linotype"/>
          <w:lang w:val="fr-CA"/>
        </w:rPr>
        <w:t xml:space="preserve">Site web: </w:t>
      </w:r>
      <w:r w:rsidRPr="00606F2D">
        <w:rPr>
          <w:rFonts w:ascii="Palatino Linotype" w:hAnsi="Palatino Linotype"/>
          <w:b/>
          <w:lang w:val="fr-CA"/>
        </w:rPr>
        <w:t xml:space="preserve"> www.maisondelamitie.ca  </w:t>
      </w:r>
    </w:p>
    <w:p w:rsidR="00FC5F7A" w:rsidRPr="00606F2D" w:rsidRDefault="00FC5F7A">
      <w:pPr>
        <w:rPr>
          <w:rFonts w:ascii="Palatino Linotype" w:hAnsi="Palatino Linotype"/>
          <w:b/>
          <w:lang w:val="fr-CA"/>
        </w:rPr>
      </w:pPr>
    </w:p>
    <w:p w:rsidR="00FC5F7A" w:rsidRDefault="00FC5F7A">
      <w:pPr>
        <w:pStyle w:val="NormalWeb"/>
        <w:numPr>
          <w:ilvl w:val="0"/>
          <w:numId w:val="3"/>
        </w:numPr>
        <w:spacing w:after="0"/>
        <w:jc w:val="center"/>
        <w:rPr>
          <w:sz w:val="40"/>
          <w:szCs w:val="40"/>
        </w:rPr>
      </w:pPr>
      <w:r>
        <w:rPr>
          <w:rFonts w:ascii="Palatino Linotype" w:hAnsi="Palatino Linotype"/>
          <w:b/>
          <w:bCs/>
          <w:i/>
          <w:iCs/>
          <w:sz w:val="40"/>
          <w:szCs w:val="40"/>
        </w:rPr>
        <w:t>Supporting the Community</w:t>
      </w:r>
      <w:r>
        <w:rPr>
          <w:sz w:val="40"/>
          <w:szCs w:val="40"/>
        </w:rPr>
        <w:t xml:space="preserve"> -</w:t>
      </w:r>
    </w:p>
    <w:p w:rsidR="00FC5F7A" w:rsidRDefault="00FC5F7A">
      <w:pPr>
        <w:pStyle w:val="NormalWeb"/>
        <w:spacing w:after="0"/>
        <w:jc w:val="center"/>
        <w:rPr>
          <w:rFonts w:ascii="Palatino Linotype" w:hAnsi="Palatino Linotype"/>
          <w:b/>
          <w:bCs/>
          <w:sz w:val="32"/>
          <w:szCs w:val="32"/>
        </w:rPr>
      </w:pPr>
      <w:r>
        <w:rPr>
          <w:rFonts w:ascii="Palatino Linotype" w:hAnsi="Palatino Linotype"/>
          <w:b/>
          <w:bCs/>
          <w:sz w:val="32"/>
          <w:szCs w:val="32"/>
        </w:rPr>
        <w:t>Volunteer Application Form</w:t>
      </w:r>
    </w:p>
    <w:p w:rsidR="00377B94" w:rsidRDefault="00377B94">
      <w:pPr>
        <w:pStyle w:val="NormalWeb"/>
        <w:spacing w:after="0"/>
        <w:rPr>
          <w:rFonts w:ascii="Palatino Linotype" w:hAnsi="Palatino Linotype"/>
          <w:sz w:val="22"/>
          <w:szCs w:val="22"/>
        </w:rPr>
      </w:pPr>
    </w:p>
    <w:p w:rsidR="005F2768" w:rsidRDefault="005F2768" w:rsidP="005F2768">
      <w:pPr>
        <w:pStyle w:val="NormalWeb"/>
        <w:spacing w:after="0"/>
        <w:rPr>
          <w:rFonts w:ascii="Palatino Linotype" w:hAnsi="Palatino Linotype"/>
          <w:kern w:val="2"/>
          <w:sz w:val="22"/>
          <w:szCs w:val="22"/>
        </w:rPr>
      </w:pPr>
      <w:r>
        <w:rPr>
          <w:rFonts w:ascii="Palatino Linotype" w:hAnsi="Palatino Linotype"/>
          <w:b/>
          <w:sz w:val="22"/>
          <w:szCs w:val="22"/>
        </w:rPr>
        <w:t>Date</w:t>
      </w:r>
      <w:r>
        <w:rPr>
          <w:rFonts w:ascii="Palatino Linotype" w:hAnsi="Palatino Linotype"/>
          <w:sz w:val="22"/>
          <w:szCs w:val="22"/>
        </w:rPr>
        <w:t xml:space="preserve"> (dd/mm/</w:t>
      </w:r>
      <w:proofErr w:type="spellStart"/>
      <w:r>
        <w:rPr>
          <w:rFonts w:ascii="Palatino Linotype" w:hAnsi="Palatino Linotype"/>
          <w:sz w:val="22"/>
          <w:szCs w:val="22"/>
        </w:rPr>
        <w:t>yyyy</w:t>
      </w:r>
      <w:proofErr w:type="spellEnd"/>
      <w:r>
        <w:rPr>
          <w:rFonts w:ascii="Palatino Linotype" w:hAnsi="Palatino Linotype"/>
          <w:sz w:val="22"/>
          <w:szCs w:val="22"/>
        </w:rPr>
        <w:t>): ___________________________________________________________</w:t>
      </w:r>
    </w:p>
    <w:p w:rsidR="00FC5F7A" w:rsidRDefault="009D6F97">
      <w:pPr>
        <w:pStyle w:val="NormalWeb"/>
        <w:spacing w:after="0"/>
        <w:rPr>
          <w:rFonts w:ascii="Palatino Linotype" w:hAnsi="Palatino Linotype"/>
          <w:b/>
          <w:bCs/>
          <w:sz w:val="22"/>
          <w:szCs w:val="22"/>
        </w:rPr>
      </w:pPr>
      <w:r>
        <w:rPr>
          <w:rFonts w:ascii="Palatino Linotype" w:hAnsi="Palatino Linotype"/>
          <w:b/>
          <w:bCs/>
          <w:sz w:val="22"/>
          <w:szCs w:val="22"/>
        </w:rPr>
        <w:t xml:space="preserve">First </w:t>
      </w:r>
      <w:proofErr w:type="gramStart"/>
      <w:r>
        <w:rPr>
          <w:rFonts w:ascii="Palatino Linotype" w:hAnsi="Palatino Linotype"/>
          <w:b/>
          <w:bCs/>
          <w:sz w:val="22"/>
          <w:szCs w:val="22"/>
        </w:rPr>
        <w:t>Name :</w:t>
      </w:r>
      <w:proofErr w:type="gramEnd"/>
      <w:r>
        <w:rPr>
          <w:rFonts w:ascii="Palatino Linotype" w:hAnsi="Palatino Linotype"/>
          <w:b/>
          <w:bCs/>
          <w:sz w:val="22"/>
          <w:szCs w:val="22"/>
        </w:rPr>
        <w:t>_________________________</w:t>
      </w:r>
      <w:r>
        <w:rPr>
          <w:rFonts w:ascii="Palatino Linotype" w:hAnsi="Palatino Linotype"/>
          <w:b/>
          <w:bCs/>
          <w:sz w:val="22"/>
          <w:szCs w:val="22"/>
        </w:rPr>
        <w:tab/>
      </w:r>
      <w:r>
        <w:rPr>
          <w:rFonts w:ascii="Palatino Linotype" w:hAnsi="Palatino Linotype"/>
          <w:b/>
          <w:bCs/>
          <w:sz w:val="22"/>
          <w:szCs w:val="22"/>
        </w:rPr>
        <w:tab/>
      </w:r>
      <w:r w:rsidR="00FC5F7A">
        <w:rPr>
          <w:rFonts w:ascii="Palatino Linotype" w:hAnsi="Palatino Linotype"/>
          <w:b/>
          <w:bCs/>
          <w:sz w:val="22"/>
          <w:szCs w:val="22"/>
        </w:rPr>
        <w:t xml:space="preserve">Last </w:t>
      </w:r>
      <w:r>
        <w:rPr>
          <w:rFonts w:ascii="Palatino Linotype" w:hAnsi="Palatino Linotype"/>
          <w:b/>
          <w:bCs/>
          <w:sz w:val="22"/>
          <w:szCs w:val="22"/>
        </w:rPr>
        <w:t>n</w:t>
      </w:r>
      <w:r w:rsidR="00FC5F7A">
        <w:rPr>
          <w:rFonts w:ascii="Palatino Linotype" w:hAnsi="Palatino Linotype"/>
          <w:b/>
          <w:bCs/>
          <w:sz w:val="22"/>
          <w:szCs w:val="22"/>
        </w:rPr>
        <w:t>ame</w:t>
      </w:r>
      <w:r>
        <w:rPr>
          <w:rFonts w:ascii="Palatino Linotype" w:hAnsi="Palatino Linotype"/>
          <w:b/>
          <w:bCs/>
          <w:sz w:val="22"/>
          <w:szCs w:val="22"/>
        </w:rPr>
        <w:t>:_______________________</w:t>
      </w:r>
    </w:p>
    <w:p w:rsidR="00FC5F7A" w:rsidRDefault="00F558D1" w:rsidP="00F558D1">
      <w:pPr>
        <w:pStyle w:val="NormalWeb"/>
        <w:spacing w:after="0"/>
        <w:rPr>
          <w:rFonts w:ascii="Palatino Linotype" w:hAnsi="Palatino Linotype"/>
          <w:sz w:val="22"/>
          <w:szCs w:val="22"/>
        </w:rPr>
      </w:pPr>
      <w:r>
        <w:rPr>
          <w:rFonts w:ascii="Palatino Linotype" w:hAnsi="Palatino Linotype"/>
          <w:b/>
          <w:bCs/>
          <w:sz w:val="22"/>
          <w:szCs w:val="22"/>
        </w:rPr>
        <w:t>Telephone</w:t>
      </w:r>
      <w:r w:rsidR="00FC5F7A">
        <w:rPr>
          <w:rFonts w:ascii="Palatino Linotype" w:hAnsi="Palatino Linotype"/>
          <w:b/>
          <w:bCs/>
          <w:sz w:val="22"/>
          <w:szCs w:val="22"/>
        </w:rPr>
        <w:t xml:space="preserve"> </w:t>
      </w:r>
      <w:proofErr w:type="gramStart"/>
      <w:r w:rsidR="00FC5F7A">
        <w:rPr>
          <w:rFonts w:ascii="Palatino Linotype" w:hAnsi="Palatino Linotype"/>
          <w:b/>
          <w:bCs/>
          <w:sz w:val="22"/>
          <w:szCs w:val="22"/>
        </w:rPr>
        <w:t>#</w:t>
      </w:r>
      <w:r w:rsidR="00FC5F7A">
        <w:rPr>
          <w:rFonts w:ascii="Palatino Linotype" w:hAnsi="Palatino Linotype"/>
          <w:sz w:val="22"/>
          <w:szCs w:val="22"/>
        </w:rPr>
        <w:t>:_</w:t>
      </w:r>
      <w:proofErr w:type="gramEnd"/>
      <w:r w:rsidR="00FC5F7A">
        <w:rPr>
          <w:rFonts w:ascii="Palatino Linotype" w:hAnsi="Palatino Linotype"/>
          <w:sz w:val="22"/>
          <w:szCs w:val="22"/>
        </w:rPr>
        <w:t xml:space="preserve">_______________________ </w:t>
      </w:r>
    </w:p>
    <w:p w:rsidR="00FC5F7A" w:rsidRDefault="00FC5F7A">
      <w:pPr>
        <w:pStyle w:val="NormalWeb"/>
        <w:spacing w:after="0"/>
        <w:rPr>
          <w:rFonts w:ascii="Palatino Linotype" w:hAnsi="Palatino Linotype"/>
          <w:sz w:val="22"/>
          <w:szCs w:val="22"/>
        </w:rPr>
      </w:pPr>
      <w:r>
        <w:rPr>
          <w:rFonts w:ascii="Palatino Linotype" w:hAnsi="Palatino Linotype"/>
          <w:b/>
          <w:bCs/>
          <w:sz w:val="22"/>
          <w:szCs w:val="22"/>
        </w:rPr>
        <w:t xml:space="preserve">E-Mail </w:t>
      </w:r>
      <w:proofErr w:type="gramStart"/>
      <w:r>
        <w:rPr>
          <w:rFonts w:ascii="Palatino Linotype" w:hAnsi="Palatino Linotype"/>
          <w:b/>
          <w:bCs/>
          <w:sz w:val="22"/>
          <w:szCs w:val="22"/>
        </w:rPr>
        <w:t>Address:</w:t>
      </w:r>
      <w:r>
        <w:rPr>
          <w:rFonts w:ascii="Palatino Linotype" w:hAnsi="Palatino Linotype"/>
          <w:sz w:val="22"/>
          <w:szCs w:val="22"/>
        </w:rPr>
        <w:t>_</w:t>
      </w:r>
      <w:proofErr w:type="gramEnd"/>
      <w:r>
        <w:rPr>
          <w:rFonts w:ascii="Palatino Linotype" w:hAnsi="Palatino Linotype"/>
          <w:sz w:val="22"/>
          <w:szCs w:val="22"/>
        </w:rPr>
        <w:t>______________________________________________________________</w:t>
      </w:r>
    </w:p>
    <w:p w:rsidR="00FC5F7A" w:rsidRDefault="000120ED">
      <w:pPr>
        <w:pStyle w:val="NormalWeb"/>
        <w:spacing w:after="0"/>
        <w:rPr>
          <w:rFonts w:ascii="Palatino Linotype" w:hAnsi="Palatino Linotype"/>
          <w:sz w:val="22"/>
          <w:szCs w:val="22"/>
        </w:rPr>
      </w:pPr>
      <w:r>
        <w:rPr>
          <w:rFonts w:ascii="Palatino Linotype" w:hAnsi="Palatino Linotype"/>
          <w:b/>
          <w:bCs/>
          <w:sz w:val="22"/>
          <w:szCs w:val="22"/>
        </w:rPr>
        <w:t xml:space="preserve">Postal </w:t>
      </w:r>
      <w:proofErr w:type="gramStart"/>
      <w:r>
        <w:rPr>
          <w:rFonts w:ascii="Palatino Linotype" w:hAnsi="Palatino Linotype"/>
          <w:b/>
          <w:bCs/>
          <w:sz w:val="22"/>
          <w:szCs w:val="22"/>
        </w:rPr>
        <w:t>Code</w:t>
      </w:r>
      <w:r w:rsidR="00FC5F7A">
        <w:rPr>
          <w:rFonts w:ascii="Palatino Linotype" w:hAnsi="Palatino Linotype"/>
          <w:b/>
          <w:bCs/>
          <w:sz w:val="22"/>
          <w:szCs w:val="22"/>
        </w:rPr>
        <w:t xml:space="preserve"> </w:t>
      </w:r>
      <w:r w:rsidR="009D6F97">
        <w:rPr>
          <w:rFonts w:ascii="Palatino Linotype" w:hAnsi="Palatino Linotype"/>
          <w:b/>
          <w:bCs/>
          <w:sz w:val="22"/>
          <w:szCs w:val="22"/>
        </w:rPr>
        <w:t>:</w:t>
      </w:r>
      <w:proofErr w:type="gramEnd"/>
      <w:r w:rsidR="00FC5F7A">
        <w:rPr>
          <w:rFonts w:ascii="Palatino Linotype" w:hAnsi="Palatino Linotype"/>
          <w:sz w:val="22"/>
          <w:szCs w:val="22"/>
        </w:rPr>
        <w:t>______________________________________________________________</w:t>
      </w:r>
    </w:p>
    <w:p w:rsidR="00FC5F7A" w:rsidRDefault="00FC5F7A">
      <w:pPr>
        <w:pStyle w:val="NormalWeb"/>
        <w:spacing w:after="0"/>
        <w:rPr>
          <w:rFonts w:ascii="Palatino Linotype" w:hAnsi="Palatino Linotype"/>
          <w:b/>
          <w:bCs/>
          <w:sz w:val="22"/>
          <w:szCs w:val="22"/>
        </w:rPr>
      </w:pPr>
      <w:r>
        <w:rPr>
          <w:rFonts w:ascii="Palatino Linotype" w:hAnsi="Palatino Linotype"/>
          <w:b/>
          <w:bCs/>
          <w:sz w:val="22"/>
          <w:szCs w:val="22"/>
        </w:rPr>
        <w:t>Current Occupation: ___________________________________________________________</w:t>
      </w:r>
    </w:p>
    <w:p w:rsidR="00FC5F7A" w:rsidRDefault="00FC5F7A">
      <w:pPr>
        <w:pStyle w:val="NormalWeb"/>
        <w:spacing w:after="0"/>
        <w:rPr>
          <w:rFonts w:ascii="Palatino Linotype" w:hAnsi="Palatino Linotype"/>
          <w:b/>
          <w:bCs/>
          <w:sz w:val="22"/>
          <w:szCs w:val="22"/>
        </w:rPr>
      </w:pPr>
      <w:r>
        <w:rPr>
          <w:rFonts w:ascii="Palatino Linotype" w:hAnsi="Palatino Linotype"/>
          <w:b/>
          <w:bCs/>
          <w:sz w:val="22"/>
          <w:szCs w:val="22"/>
        </w:rPr>
        <w:t>Emergency Contact</w:t>
      </w:r>
      <w:r w:rsidR="000120ED">
        <w:rPr>
          <w:rFonts w:ascii="Palatino Linotype" w:hAnsi="Palatino Linotype"/>
          <w:b/>
          <w:bCs/>
          <w:sz w:val="22"/>
          <w:szCs w:val="22"/>
        </w:rPr>
        <w:t xml:space="preserve"> (with telephone number)</w:t>
      </w:r>
      <w:r>
        <w:rPr>
          <w:rFonts w:ascii="Palatino Linotype" w:hAnsi="Palatino Linotype"/>
          <w:b/>
          <w:bCs/>
          <w:sz w:val="22"/>
          <w:szCs w:val="22"/>
        </w:rPr>
        <w:t>: ____________________________________</w:t>
      </w:r>
    </w:p>
    <w:p w:rsidR="00FC5F7A" w:rsidRDefault="00FC5F7A">
      <w:pPr>
        <w:pStyle w:val="NormalWeb"/>
        <w:spacing w:after="0"/>
        <w:rPr>
          <w:rFonts w:ascii="Palatino Linotype" w:hAnsi="Palatino Linotype"/>
          <w:sz w:val="22"/>
          <w:szCs w:val="22"/>
        </w:rPr>
      </w:pPr>
      <w:r>
        <w:rPr>
          <w:rFonts w:ascii="Palatino Linotype" w:hAnsi="Palatino Linotype"/>
          <w:b/>
          <w:bCs/>
          <w:sz w:val="22"/>
          <w:szCs w:val="22"/>
        </w:rPr>
        <w:t xml:space="preserve">Languages spoken: </w:t>
      </w:r>
      <w:r>
        <w:rPr>
          <w:rFonts w:ascii="Palatino Linotype" w:hAnsi="Palatino Linotype"/>
          <w:sz w:val="22"/>
          <w:szCs w:val="22"/>
        </w:rPr>
        <w:t>English ___ French ___ Other: _________________________________</w:t>
      </w:r>
    </w:p>
    <w:p w:rsidR="00FC5F7A" w:rsidRDefault="00FC5F7A">
      <w:pPr>
        <w:pStyle w:val="NormalWeb"/>
        <w:spacing w:after="0"/>
        <w:rPr>
          <w:rFonts w:ascii="Palatino Linotype" w:hAnsi="Palatino Linotype"/>
          <w:b/>
          <w:bCs/>
          <w:sz w:val="22"/>
          <w:szCs w:val="22"/>
        </w:rPr>
      </w:pPr>
      <w:r>
        <w:rPr>
          <w:rFonts w:ascii="Palatino Linotype" w:hAnsi="Palatino Linotype"/>
          <w:b/>
          <w:bCs/>
          <w:sz w:val="22"/>
          <w:szCs w:val="22"/>
        </w:rPr>
        <w:t>How did you hear about our organization?</w:t>
      </w:r>
    </w:p>
    <w:p w:rsidR="00FC5F7A" w:rsidRDefault="00FC5F7A">
      <w:pPr>
        <w:pStyle w:val="NormalWeb"/>
        <w:spacing w:after="0"/>
        <w:rPr>
          <w:rFonts w:ascii="Palatino Linotype" w:hAnsi="Palatino Linotype"/>
          <w:sz w:val="22"/>
          <w:szCs w:val="22"/>
        </w:rPr>
      </w:pPr>
      <w:r>
        <w:rPr>
          <w:rFonts w:ascii="Palatino Linotype" w:hAnsi="Palatino Linotype"/>
          <w:sz w:val="22"/>
          <w:szCs w:val="22"/>
        </w:rPr>
        <w:t>Web site (</w:t>
      </w:r>
      <w:proofErr w:type="gramStart"/>
      <w:r>
        <w:rPr>
          <w:rFonts w:ascii="Palatino Linotype" w:hAnsi="Palatino Linotype"/>
          <w:sz w:val="22"/>
          <w:szCs w:val="22"/>
        </w:rPr>
        <w:t>specify:_</w:t>
      </w:r>
      <w:proofErr w:type="gramEnd"/>
      <w:r>
        <w:rPr>
          <w:rFonts w:ascii="Palatino Linotype" w:hAnsi="Palatino Linotype"/>
          <w:sz w:val="22"/>
          <w:szCs w:val="22"/>
        </w:rPr>
        <w:t>____________)  Newspaper (specify:____________) Friend ___</w:t>
      </w:r>
    </w:p>
    <w:p w:rsidR="00FC5F7A" w:rsidRDefault="00FC5F7A">
      <w:pPr>
        <w:pStyle w:val="NormalWeb"/>
        <w:spacing w:after="0"/>
        <w:rPr>
          <w:rFonts w:ascii="Palatino Linotype" w:hAnsi="Palatino Linotype"/>
          <w:sz w:val="22"/>
          <w:szCs w:val="22"/>
        </w:rPr>
      </w:pPr>
      <w:r>
        <w:rPr>
          <w:rFonts w:ascii="Palatino Linotype" w:hAnsi="Palatino Linotype"/>
          <w:sz w:val="22"/>
          <w:szCs w:val="22"/>
        </w:rPr>
        <w:t>Other: ____________________________________</w:t>
      </w:r>
    </w:p>
    <w:p w:rsidR="00FC5F7A" w:rsidRDefault="00FC5F7A">
      <w:pPr>
        <w:pStyle w:val="NormalWeb"/>
        <w:spacing w:after="0"/>
        <w:rPr>
          <w:rFonts w:ascii="Palatino Linotype" w:hAnsi="Palatino Linotype"/>
          <w:b/>
          <w:bCs/>
          <w:sz w:val="22"/>
          <w:szCs w:val="22"/>
        </w:rPr>
      </w:pPr>
      <w:r>
        <w:rPr>
          <w:rFonts w:ascii="Palatino Linotype" w:hAnsi="Palatino Linotype"/>
          <w:b/>
          <w:bCs/>
          <w:sz w:val="22"/>
          <w:szCs w:val="22"/>
        </w:rPr>
        <w:t>Why are you interest</w:t>
      </w:r>
      <w:r w:rsidR="00D93164">
        <w:rPr>
          <w:rFonts w:ascii="Palatino Linotype" w:hAnsi="Palatino Linotype"/>
          <w:b/>
          <w:bCs/>
          <w:sz w:val="22"/>
          <w:szCs w:val="22"/>
        </w:rPr>
        <w:t>ed</w:t>
      </w:r>
      <w:r>
        <w:rPr>
          <w:rFonts w:ascii="Palatino Linotype" w:hAnsi="Palatino Linotype"/>
          <w:b/>
          <w:bCs/>
          <w:sz w:val="22"/>
          <w:szCs w:val="22"/>
        </w:rPr>
        <w:t xml:space="preserve"> in volunteering?  What interests you about the House of Friendship specifically?  </w:t>
      </w:r>
    </w:p>
    <w:p w:rsidR="00F558D1" w:rsidRDefault="00F558D1">
      <w:pPr>
        <w:pStyle w:val="NormalWeb"/>
        <w:spacing w:after="0"/>
        <w:rPr>
          <w:rFonts w:ascii="Palatino Linotype" w:hAnsi="Palatino Linotype"/>
          <w:b/>
          <w:bCs/>
          <w:sz w:val="22"/>
          <w:szCs w:val="22"/>
        </w:rPr>
      </w:pPr>
    </w:p>
    <w:p w:rsidR="009D6F97" w:rsidRDefault="009D6F97">
      <w:pPr>
        <w:pStyle w:val="NormalWeb"/>
        <w:spacing w:after="0"/>
        <w:rPr>
          <w:rFonts w:ascii="Palatino Linotype" w:hAnsi="Palatino Linotype"/>
          <w:b/>
          <w:bCs/>
          <w:sz w:val="22"/>
          <w:szCs w:val="22"/>
        </w:rPr>
      </w:pPr>
    </w:p>
    <w:p w:rsidR="00F558D1" w:rsidRDefault="00F558D1">
      <w:pPr>
        <w:pStyle w:val="NormalWeb"/>
        <w:spacing w:after="0"/>
        <w:rPr>
          <w:rFonts w:ascii="Palatino Linotype" w:hAnsi="Palatino Linotype"/>
          <w:b/>
          <w:bCs/>
          <w:sz w:val="22"/>
          <w:szCs w:val="22"/>
        </w:rPr>
      </w:pPr>
      <w:r>
        <w:rPr>
          <w:rFonts w:ascii="Palatino Linotype" w:hAnsi="Palatino Linotype"/>
          <w:b/>
          <w:bCs/>
          <w:sz w:val="22"/>
          <w:szCs w:val="22"/>
        </w:rPr>
        <w:t>What is your teaching experience (if any)?</w:t>
      </w:r>
      <w:r w:rsidR="000120ED">
        <w:rPr>
          <w:rFonts w:ascii="Palatino Linotype" w:hAnsi="Palatino Linotype"/>
          <w:b/>
          <w:bCs/>
          <w:sz w:val="22"/>
          <w:szCs w:val="22"/>
        </w:rPr>
        <w:t xml:space="preserve">  Or what makes you think you would like to teach?</w:t>
      </w:r>
    </w:p>
    <w:p w:rsidR="00D92370" w:rsidRDefault="00D92370">
      <w:pPr>
        <w:pStyle w:val="NormalWeb"/>
        <w:spacing w:after="0"/>
        <w:rPr>
          <w:rFonts w:ascii="Palatino Linotype" w:hAnsi="Palatino Linotype"/>
          <w:b/>
          <w:bCs/>
          <w:sz w:val="22"/>
          <w:szCs w:val="22"/>
        </w:rPr>
      </w:pPr>
    </w:p>
    <w:p w:rsidR="009D6F97" w:rsidRDefault="009D6F97">
      <w:pPr>
        <w:pStyle w:val="NormalWeb"/>
        <w:spacing w:after="0"/>
        <w:rPr>
          <w:rFonts w:ascii="Palatino Linotype" w:hAnsi="Palatino Linotype"/>
          <w:b/>
          <w:bCs/>
          <w:sz w:val="22"/>
          <w:szCs w:val="22"/>
        </w:rPr>
      </w:pPr>
    </w:p>
    <w:p w:rsidR="00FC5F7A" w:rsidRDefault="00FC5F7A">
      <w:pPr>
        <w:pStyle w:val="NormalWeb"/>
        <w:spacing w:after="0"/>
        <w:rPr>
          <w:rFonts w:ascii="Palatino Linotype" w:hAnsi="Palatino Linotype"/>
          <w:b/>
          <w:bCs/>
          <w:sz w:val="22"/>
          <w:szCs w:val="22"/>
        </w:rPr>
      </w:pPr>
      <w:r>
        <w:rPr>
          <w:rFonts w:ascii="Palatino Linotype" w:hAnsi="Palatino Linotype"/>
          <w:b/>
          <w:bCs/>
          <w:sz w:val="22"/>
          <w:szCs w:val="22"/>
        </w:rPr>
        <w:t>What are your previous or current experiences volunteering?</w:t>
      </w:r>
    </w:p>
    <w:p w:rsidR="00FC5F7A" w:rsidRDefault="00FC5F7A">
      <w:pPr>
        <w:pStyle w:val="NormalWeb"/>
        <w:spacing w:after="0"/>
      </w:pPr>
    </w:p>
    <w:p w:rsidR="009D6F97" w:rsidRDefault="009D6F97">
      <w:pPr>
        <w:pStyle w:val="NormalWeb"/>
        <w:spacing w:after="0"/>
      </w:pPr>
    </w:p>
    <w:p w:rsidR="00FC5F7A" w:rsidRDefault="000120ED">
      <w:pPr>
        <w:pStyle w:val="NormalWeb"/>
        <w:spacing w:after="0"/>
        <w:rPr>
          <w:rFonts w:ascii="Palatino Linotype" w:hAnsi="Palatino Linotype"/>
          <w:b/>
          <w:bCs/>
          <w:sz w:val="22"/>
          <w:szCs w:val="22"/>
        </w:rPr>
      </w:pPr>
      <w:r>
        <w:rPr>
          <w:rFonts w:ascii="Palatino Linotype" w:hAnsi="Palatino Linotype"/>
          <w:b/>
          <w:bCs/>
          <w:sz w:val="22"/>
          <w:szCs w:val="22"/>
        </w:rPr>
        <w:t>What are your experiences with Zoom or other video conferencing systems?</w:t>
      </w:r>
    </w:p>
    <w:p w:rsidR="00FC5F7A" w:rsidRDefault="00FC5F7A">
      <w:pPr>
        <w:pStyle w:val="NormalWeb"/>
        <w:spacing w:after="0"/>
      </w:pPr>
    </w:p>
    <w:p w:rsidR="009D6F97" w:rsidRDefault="009D6F97">
      <w:pPr>
        <w:pStyle w:val="NormalWeb"/>
        <w:spacing w:after="0"/>
      </w:pPr>
    </w:p>
    <w:p w:rsidR="00FC5F7A" w:rsidRDefault="00FC5F7A">
      <w:pPr>
        <w:pStyle w:val="NormalWeb"/>
        <w:spacing w:after="0"/>
        <w:rPr>
          <w:rFonts w:ascii="Palatino Linotype" w:hAnsi="Palatino Linotype"/>
          <w:sz w:val="27"/>
          <w:szCs w:val="27"/>
          <w:u w:val="single"/>
        </w:rPr>
      </w:pPr>
      <w:r>
        <w:rPr>
          <w:rFonts w:ascii="Palatino Linotype" w:hAnsi="Palatino Linotype"/>
          <w:sz w:val="27"/>
          <w:szCs w:val="27"/>
          <w:u w:val="single"/>
        </w:rPr>
        <w:t>Your Availability</w:t>
      </w:r>
    </w:p>
    <w:p w:rsidR="00FC5F7A" w:rsidRDefault="00FC5F7A">
      <w:pPr>
        <w:pStyle w:val="NormalWeb"/>
        <w:spacing w:after="0"/>
        <w:rPr>
          <w:rFonts w:ascii="Palatino Linotype" w:hAnsi="Palatino Linotype"/>
          <w:b/>
          <w:bCs/>
          <w:sz w:val="22"/>
          <w:szCs w:val="22"/>
        </w:rPr>
      </w:pPr>
      <w:r>
        <w:rPr>
          <w:rFonts w:ascii="Palatino Linotype" w:hAnsi="Palatino Linotype"/>
          <w:b/>
          <w:bCs/>
          <w:sz w:val="22"/>
          <w:szCs w:val="22"/>
        </w:rPr>
        <w:t>I am available for: 3 months ___ 6 months ___9 months ___ 12 months ___</w:t>
      </w:r>
    </w:p>
    <w:p w:rsidR="00FC5F7A" w:rsidRDefault="00FC5F7A">
      <w:pPr>
        <w:pStyle w:val="NormalWeb"/>
        <w:spacing w:after="0"/>
        <w:rPr>
          <w:rFonts w:ascii="Palatino Linotype" w:hAnsi="Palatino Linotype"/>
          <w:b/>
          <w:bCs/>
          <w:sz w:val="22"/>
          <w:szCs w:val="22"/>
        </w:rPr>
      </w:pPr>
      <w:r>
        <w:rPr>
          <w:rFonts w:ascii="Palatino Linotype" w:hAnsi="Palatino Linotype"/>
          <w:b/>
          <w:bCs/>
          <w:sz w:val="22"/>
          <w:szCs w:val="22"/>
        </w:rPr>
        <w:t>How much time are you able to invest in volunteering?</w:t>
      </w:r>
    </w:p>
    <w:p w:rsidR="00FC5F7A" w:rsidRDefault="00FC5F7A">
      <w:pPr>
        <w:pStyle w:val="NormalWeb"/>
        <w:spacing w:after="0"/>
        <w:rPr>
          <w:rFonts w:ascii="Palatino Linotype" w:hAnsi="Palatino Linotype"/>
          <w:b/>
          <w:bCs/>
          <w:sz w:val="22"/>
          <w:szCs w:val="22"/>
        </w:rPr>
      </w:pPr>
      <w:r>
        <w:rPr>
          <w:rFonts w:ascii="Palatino Linotype" w:hAnsi="Palatino Linotype"/>
          <w:b/>
          <w:bCs/>
          <w:sz w:val="22"/>
          <w:szCs w:val="22"/>
        </w:rPr>
        <w:t>Number of hours per week ____ Number of hours per month ____</w:t>
      </w:r>
    </w:p>
    <w:p w:rsidR="00FC5F7A" w:rsidRDefault="00FC5F7A">
      <w:pPr>
        <w:pStyle w:val="NormalWeb"/>
        <w:spacing w:after="0"/>
        <w:rPr>
          <w:rFonts w:ascii="Palatino Linotype" w:hAnsi="Palatino Linotype"/>
          <w:b/>
          <w:bCs/>
          <w:sz w:val="22"/>
          <w:szCs w:val="22"/>
        </w:rPr>
      </w:pPr>
      <w:r>
        <w:rPr>
          <w:rFonts w:ascii="Palatino Linotype" w:hAnsi="Palatino Linotype"/>
          <w:b/>
          <w:bCs/>
          <w:sz w:val="22"/>
          <w:szCs w:val="22"/>
        </w:rPr>
        <w:t>I'm interested in being a: teacher_____ assistant ______ conversation monitor _____</w:t>
      </w:r>
    </w:p>
    <w:p w:rsidR="00502A7D" w:rsidRDefault="00502A7D">
      <w:pPr>
        <w:pStyle w:val="NormalWeb"/>
        <w:spacing w:after="0"/>
        <w:rPr>
          <w:rFonts w:ascii="Palatino Linotype" w:hAnsi="Palatino Linotype"/>
          <w:b/>
          <w:bCs/>
          <w:sz w:val="22"/>
          <w:szCs w:val="22"/>
        </w:rPr>
      </w:pPr>
      <w:r>
        <w:rPr>
          <w:rFonts w:ascii="Palatino Linotype" w:hAnsi="Palatino Linotype"/>
          <w:b/>
          <w:bCs/>
          <w:sz w:val="22"/>
          <w:szCs w:val="22"/>
        </w:rPr>
        <w:t xml:space="preserve">Online ____________ </w:t>
      </w:r>
      <w:r>
        <w:rPr>
          <w:rFonts w:ascii="Palatino Linotype" w:hAnsi="Palatino Linotype"/>
          <w:b/>
          <w:bCs/>
          <w:sz w:val="22"/>
          <w:szCs w:val="22"/>
        </w:rPr>
        <w:tab/>
      </w:r>
      <w:r>
        <w:rPr>
          <w:rFonts w:ascii="Palatino Linotype" w:hAnsi="Palatino Linotype"/>
          <w:b/>
          <w:bCs/>
          <w:sz w:val="22"/>
          <w:szCs w:val="22"/>
        </w:rPr>
        <w:tab/>
      </w:r>
      <w:bookmarkStart w:id="0" w:name="_GoBack"/>
      <w:bookmarkEnd w:id="0"/>
      <w:r>
        <w:rPr>
          <w:rFonts w:ascii="Palatino Linotype" w:hAnsi="Palatino Linotype"/>
          <w:b/>
          <w:bCs/>
          <w:sz w:val="22"/>
          <w:szCs w:val="22"/>
        </w:rPr>
        <w:t>In person ________________</w:t>
      </w:r>
    </w:p>
    <w:p w:rsidR="000120ED" w:rsidRDefault="000120ED">
      <w:pPr>
        <w:pStyle w:val="NormalWeb"/>
        <w:spacing w:after="0"/>
        <w:rPr>
          <w:rFonts w:ascii="Palatino Linotype" w:hAnsi="Palatino Linotype"/>
          <w:b/>
          <w:bCs/>
          <w:sz w:val="26"/>
          <w:szCs w:val="26"/>
        </w:rPr>
      </w:pPr>
    </w:p>
    <w:p w:rsidR="00EC5D74" w:rsidRDefault="009D6F97">
      <w:pPr>
        <w:pStyle w:val="NormalWeb"/>
        <w:spacing w:after="0"/>
        <w:rPr>
          <w:rFonts w:ascii="Palatino Linotype" w:hAnsi="Palatino Linotype"/>
          <w:b/>
          <w:bCs/>
          <w:sz w:val="26"/>
          <w:szCs w:val="26"/>
        </w:rPr>
      </w:pPr>
      <w:r>
        <w:rPr>
          <w:rFonts w:ascii="Palatino Linotype" w:hAnsi="Palatino Linotype"/>
          <w:b/>
          <w:bCs/>
          <w:sz w:val="26"/>
          <w:szCs w:val="26"/>
        </w:rPr>
        <w:t>When are you available during the week?</w:t>
      </w:r>
    </w:p>
    <w:p w:rsidR="009D6F97" w:rsidRDefault="009D6F97">
      <w:pPr>
        <w:pStyle w:val="NormalWeb"/>
        <w:spacing w:after="0"/>
        <w:rPr>
          <w:rFonts w:ascii="Palatino Linotype" w:hAnsi="Palatino Linotype"/>
          <w:b/>
          <w:bCs/>
          <w:sz w:val="26"/>
          <w:szCs w:val="26"/>
        </w:rPr>
      </w:pPr>
      <w:r>
        <w:rPr>
          <w:rFonts w:ascii="Palatino Linotype" w:hAnsi="Palatino Linotype"/>
          <w:b/>
          <w:bCs/>
          <w:sz w:val="26"/>
          <w:szCs w:val="26"/>
        </w:rPr>
        <w:t>Courses</w:t>
      </w:r>
    </w:p>
    <w:tbl>
      <w:tblPr>
        <w:tblW w:w="8967" w:type="dxa"/>
        <w:tblLayout w:type="fixed"/>
        <w:tblCellMar>
          <w:top w:w="60" w:type="dxa"/>
          <w:left w:w="60" w:type="dxa"/>
          <w:bottom w:w="60" w:type="dxa"/>
          <w:right w:w="60" w:type="dxa"/>
        </w:tblCellMar>
        <w:tblLook w:val="0000" w:firstRow="0" w:lastRow="0" w:firstColumn="0" w:lastColumn="0" w:noHBand="0" w:noVBand="0"/>
      </w:tblPr>
      <w:tblGrid>
        <w:gridCol w:w="1495"/>
        <w:gridCol w:w="1495"/>
        <w:gridCol w:w="1495"/>
        <w:gridCol w:w="1494"/>
        <w:gridCol w:w="1494"/>
        <w:gridCol w:w="1494"/>
      </w:tblGrid>
      <w:tr w:rsidR="002A06BB" w:rsidTr="002A06BB">
        <w:tc>
          <w:tcPr>
            <w:tcW w:w="14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rPr>
                <w:rFonts w:ascii="Palatino Linotype" w:hAnsi="Palatino Linotype"/>
                <w:b/>
                <w:bCs/>
                <w:sz w:val="22"/>
                <w:szCs w:val="22"/>
              </w:rPr>
            </w:pPr>
            <w:r>
              <w:rPr>
                <w:rFonts w:ascii="Palatino Linotype" w:hAnsi="Palatino Linotype"/>
                <w:b/>
                <w:bCs/>
                <w:sz w:val="22"/>
                <w:szCs w:val="22"/>
              </w:rPr>
              <w:t>Schedule</w:t>
            </w:r>
          </w:p>
        </w:tc>
        <w:tc>
          <w:tcPr>
            <w:tcW w:w="14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rPr>
                <w:rFonts w:ascii="Palatino Linotype" w:hAnsi="Palatino Linotype"/>
                <w:b/>
                <w:bCs/>
                <w:sz w:val="22"/>
                <w:szCs w:val="22"/>
              </w:rPr>
            </w:pPr>
            <w:r>
              <w:rPr>
                <w:rFonts w:ascii="Palatino Linotype" w:hAnsi="Palatino Linotype"/>
                <w:b/>
                <w:bCs/>
                <w:sz w:val="22"/>
                <w:szCs w:val="22"/>
              </w:rPr>
              <w:t>Monday</w:t>
            </w:r>
          </w:p>
        </w:tc>
        <w:tc>
          <w:tcPr>
            <w:tcW w:w="14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rPr>
                <w:rFonts w:ascii="Palatino Linotype" w:hAnsi="Palatino Linotype"/>
                <w:b/>
                <w:bCs/>
                <w:sz w:val="22"/>
                <w:szCs w:val="22"/>
              </w:rPr>
            </w:pPr>
            <w:r>
              <w:rPr>
                <w:rFonts w:ascii="Palatino Linotype" w:hAnsi="Palatino Linotype"/>
                <w:b/>
                <w:bCs/>
                <w:sz w:val="22"/>
                <w:szCs w:val="22"/>
              </w:rPr>
              <w:t>Tuesday</w:t>
            </w:r>
          </w:p>
        </w:tc>
        <w:tc>
          <w:tcPr>
            <w:tcW w:w="14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rPr>
                <w:rFonts w:ascii="Palatino Linotype" w:hAnsi="Palatino Linotype"/>
                <w:b/>
                <w:bCs/>
                <w:sz w:val="22"/>
                <w:szCs w:val="22"/>
              </w:rPr>
            </w:pPr>
            <w:r>
              <w:rPr>
                <w:rFonts w:ascii="Palatino Linotype" w:hAnsi="Palatino Linotype"/>
                <w:b/>
                <w:bCs/>
                <w:sz w:val="22"/>
                <w:szCs w:val="22"/>
              </w:rPr>
              <w:t xml:space="preserve">Wednesday </w:t>
            </w:r>
          </w:p>
        </w:tc>
        <w:tc>
          <w:tcPr>
            <w:tcW w:w="14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rPr>
                <w:rFonts w:ascii="Palatino Linotype" w:hAnsi="Palatino Linotype"/>
                <w:b/>
                <w:bCs/>
                <w:sz w:val="22"/>
                <w:szCs w:val="22"/>
              </w:rPr>
            </w:pPr>
            <w:r>
              <w:rPr>
                <w:rFonts w:ascii="Palatino Linotype" w:hAnsi="Palatino Linotype"/>
                <w:b/>
                <w:bCs/>
                <w:sz w:val="22"/>
                <w:szCs w:val="22"/>
              </w:rPr>
              <w:t>Thursday</w:t>
            </w:r>
          </w:p>
        </w:tc>
        <w:tc>
          <w:tcPr>
            <w:tcW w:w="1494" w:type="dxa"/>
            <w:tcBorders>
              <w:top w:val="thickThinLargeGap" w:sz="6" w:space="0" w:color="000000"/>
              <w:left w:val="thickThinLargeGap" w:sz="6" w:space="0" w:color="000000"/>
              <w:bottom w:val="thickThinLargeGap" w:sz="6" w:space="0" w:color="000000"/>
              <w:right w:val="thickThinLargeGap" w:sz="6" w:space="0" w:color="000000"/>
            </w:tcBorders>
          </w:tcPr>
          <w:p w:rsidR="002A06BB" w:rsidRDefault="002A06BB">
            <w:pPr>
              <w:spacing w:before="28"/>
              <w:rPr>
                <w:rFonts w:ascii="Palatino Linotype" w:hAnsi="Palatino Linotype"/>
                <w:b/>
                <w:bCs/>
                <w:sz w:val="22"/>
                <w:szCs w:val="22"/>
              </w:rPr>
            </w:pPr>
            <w:r>
              <w:rPr>
                <w:rFonts w:ascii="Palatino Linotype" w:hAnsi="Palatino Linotype"/>
                <w:b/>
                <w:bCs/>
                <w:sz w:val="22"/>
                <w:szCs w:val="22"/>
              </w:rPr>
              <w:t>Friday</w:t>
            </w:r>
          </w:p>
        </w:tc>
      </w:tr>
      <w:tr w:rsidR="002A06BB" w:rsidTr="002A06BB">
        <w:trPr>
          <w:trHeight w:val="176"/>
        </w:trPr>
        <w:tc>
          <w:tcPr>
            <w:tcW w:w="14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rPr>
                <w:rFonts w:ascii="Palatino Linotype" w:hAnsi="Palatino Linotype"/>
                <w:b/>
                <w:bCs/>
                <w:sz w:val="22"/>
                <w:szCs w:val="22"/>
              </w:rPr>
            </w:pPr>
            <w:r>
              <w:rPr>
                <w:rFonts w:ascii="Palatino Linotype" w:hAnsi="Palatino Linotype"/>
                <w:b/>
                <w:bCs/>
                <w:sz w:val="22"/>
                <w:szCs w:val="22"/>
              </w:rPr>
              <w:t>9am-12pm</w:t>
            </w:r>
          </w:p>
        </w:tc>
        <w:tc>
          <w:tcPr>
            <w:tcW w:w="14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pPr>
          </w:p>
        </w:tc>
        <w:tc>
          <w:tcPr>
            <w:tcW w:w="14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pPr>
          </w:p>
        </w:tc>
        <w:tc>
          <w:tcPr>
            <w:tcW w:w="14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pPr>
          </w:p>
        </w:tc>
        <w:tc>
          <w:tcPr>
            <w:tcW w:w="14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pPr>
          </w:p>
        </w:tc>
        <w:tc>
          <w:tcPr>
            <w:tcW w:w="1494" w:type="dxa"/>
            <w:tcBorders>
              <w:top w:val="thickThinLargeGap" w:sz="6" w:space="0" w:color="000000"/>
              <w:left w:val="thickThinLargeGap" w:sz="6" w:space="0" w:color="000000"/>
              <w:bottom w:val="thickThinLargeGap" w:sz="6" w:space="0" w:color="000000"/>
              <w:right w:val="thickThinLargeGap" w:sz="6" w:space="0" w:color="000000"/>
            </w:tcBorders>
          </w:tcPr>
          <w:p w:rsidR="002A06BB" w:rsidRDefault="002A06BB">
            <w:pPr>
              <w:spacing w:before="28"/>
              <w:rPr>
                <w:noProof/>
                <w:lang w:val="en-CA" w:eastAsia="en-CA"/>
              </w:rPr>
            </w:pPr>
          </w:p>
        </w:tc>
      </w:tr>
      <w:tr w:rsidR="002A06BB" w:rsidTr="002A06BB">
        <w:trPr>
          <w:trHeight w:val="176"/>
        </w:trPr>
        <w:tc>
          <w:tcPr>
            <w:tcW w:w="14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rsidP="00760DA3">
            <w:pPr>
              <w:spacing w:before="28"/>
              <w:rPr>
                <w:rFonts w:ascii="Palatino Linotype" w:hAnsi="Palatino Linotype"/>
                <w:b/>
                <w:bCs/>
                <w:sz w:val="22"/>
                <w:szCs w:val="22"/>
              </w:rPr>
            </w:pPr>
            <w:r>
              <w:rPr>
                <w:rFonts w:ascii="Palatino Linotype" w:hAnsi="Palatino Linotype"/>
                <w:b/>
                <w:bCs/>
                <w:sz w:val="22"/>
                <w:szCs w:val="22"/>
              </w:rPr>
              <w:t>1:30 –4:30pm</w:t>
            </w:r>
          </w:p>
        </w:tc>
        <w:tc>
          <w:tcPr>
            <w:tcW w:w="14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pPr>
          </w:p>
        </w:tc>
        <w:tc>
          <w:tcPr>
            <w:tcW w:w="14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pPr>
          </w:p>
        </w:tc>
        <w:tc>
          <w:tcPr>
            <w:tcW w:w="14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pPr>
          </w:p>
        </w:tc>
        <w:tc>
          <w:tcPr>
            <w:tcW w:w="14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pPr>
          </w:p>
        </w:tc>
        <w:tc>
          <w:tcPr>
            <w:tcW w:w="1494" w:type="dxa"/>
            <w:tcBorders>
              <w:top w:val="thickThinLargeGap" w:sz="6" w:space="0" w:color="000000"/>
              <w:left w:val="thickThinLargeGap" w:sz="6" w:space="0" w:color="000000"/>
              <w:bottom w:val="thickThinLargeGap" w:sz="6" w:space="0" w:color="000000"/>
              <w:right w:val="thickThinLargeGap" w:sz="6" w:space="0" w:color="000000"/>
            </w:tcBorders>
          </w:tcPr>
          <w:p w:rsidR="002A06BB" w:rsidRDefault="002A06BB">
            <w:pPr>
              <w:spacing w:before="28"/>
            </w:pPr>
          </w:p>
        </w:tc>
      </w:tr>
      <w:tr w:rsidR="002A06BB" w:rsidTr="002A06BB">
        <w:trPr>
          <w:trHeight w:val="296"/>
        </w:trPr>
        <w:tc>
          <w:tcPr>
            <w:tcW w:w="14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rsidP="00760DA3">
            <w:pPr>
              <w:spacing w:before="28"/>
              <w:rPr>
                <w:rFonts w:ascii="Palatino Linotype" w:hAnsi="Palatino Linotype"/>
                <w:b/>
                <w:bCs/>
                <w:sz w:val="22"/>
                <w:szCs w:val="22"/>
              </w:rPr>
            </w:pPr>
            <w:r>
              <w:rPr>
                <w:rFonts w:ascii="Palatino Linotype" w:hAnsi="Palatino Linotype"/>
                <w:b/>
                <w:bCs/>
                <w:sz w:val="22"/>
                <w:szCs w:val="22"/>
              </w:rPr>
              <w:t>6pm – 9pm</w:t>
            </w:r>
          </w:p>
        </w:tc>
        <w:tc>
          <w:tcPr>
            <w:tcW w:w="14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pPr>
          </w:p>
        </w:tc>
        <w:tc>
          <w:tcPr>
            <w:tcW w:w="14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pPr>
          </w:p>
        </w:tc>
        <w:tc>
          <w:tcPr>
            <w:tcW w:w="14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pPr>
          </w:p>
        </w:tc>
        <w:tc>
          <w:tcPr>
            <w:tcW w:w="14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A06BB" w:rsidRDefault="002A06BB">
            <w:pPr>
              <w:spacing w:before="28"/>
            </w:pPr>
          </w:p>
        </w:tc>
        <w:tc>
          <w:tcPr>
            <w:tcW w:w="1494" w:type="dxa"/>
            <w:tcBorders>
              <w:top w:val="thickThinLargeGap" w:sz="6" w:space="0" w:color="000000"/>
              <w:left w:val="thickThinLargeGap" w:sz="6" w:space="0" w:color="000000"/>
              <w:bottom w:val="thickThinLargeGap" w:sz="6" w:space="0" w:color="000000"/>
              <w:right w:val="thickThinLargeGap" w:sz="6" w:space="0" w:color="000000"/>
            </w:tcBorders>
          </w:tcPr>
          <w:p w:rsidR="002A06BB" w:rsidRDefault="002A06BB">
            <w:pPr>
              <w:spacing w:before="28"/>
            </w:pPr>
          </w:p>
        </w:tc>
      </w:tr>
    </w:tbl>
    <w:p w:rsidR="00FC5F7A" w:rsidRDefault="00FC5F7A">
      <w:pPr>
        <w:pStyle w:val="NormalWeb"/>
        <w:spacing w:after="0"/>
        <w:rPr>
          <w:rFonts w:ascii="Palatino Linotype" w:hAnsi="Palatino Linotype"/>
          <w:b/>
          <w:bCs/>
          <w:sz w:val="26"/>
          <w:szCs w:val="26"/>
        </w:rPr>
      </w:pPr>
      <w:r>
        <w:rPr>
          <w:rFonts w:ascii="Palatino Linotype" w:hAnsi="Palatino Linotype"/>
          <w:b/>
          <w:bCs/>
          <w:sz w:val="26"/>
          <w:szCs w:val="26"/>
        </w:rPr>
        <w:t>Conversation Classes</w:t>
      </w:r>
    </w:p>
    <w:tbl>
      <w:tblPr>
        <w:tblW w:w="0" w:type="auto"/>
        <w:tblLayout w:type="fixed"/>
        <w:tblCellMar>
          <w:top w:w="60" w:type="dxa"/>
          <w:left w:w="60" w:type="dxa"/>
          <w:bottom w:w="60" w:type="dxa"/>
          <w:right w:w="60" w:type="dxa"/>
        </w:tblCellMar>
        <w:tblLook w:val="0000" w:firstRow="0" w:lastRow="0" w:firstColumn="0" w:lastColumn="0" w:noHBand="0" w:noVBand="0"/>
      </w:tblPr>
      <w:tblGrid>
        <w:gridCol w:w="1671"/>
        <w:gridCol w:w="1407"/>
        <w:gridCol w:w="1319"/>
        <w:gridCol w:w="1494"/>
        <w:gridCol w:w="1495"/>
        <w:gridCol w:w="1495"/>
      </w:tblGrid>
      <w:tr w:rsidR="000120ED" w:rsidTr="000120ED">
        <w:tc>
          <w:tcPr>
            <w:tcW w:w="167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20ED" w:rsidRDefault="000120ED">
            <w:pPr>
              <w:spacing w:before="28"/>
              <w:rPr>
                <w:rFonts w:ascii="Palatino Linotype" w:hAnsi="Palatino Linotype"/>
                <w:b/>
                <w:bCs/>
              </w:rPr>
            </w:pPr>
            <w:r>
              <w:rPr>
                <w:rFonts w:ascii="Palatino Linotype" w:hAnsi="Palatino Linotype"/>
                <w:b/>
                <w:bCs/>
              </w:rPr>
              <w:t>Schedule</w:t>
            </w:r>
          </w:p>
        </w:tc>
        <w:tc>
          <w:tcPr>
            <w:tcW w:w="140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20ED" w:rsidRDefault="000120ED">
            <w:pPr>
              <w:spacing w:before="28"/>
              <w:rPr>
                <w:rFonts w:ascii="Palatino Linotype" w:hAnsi="Palatino Linotype"/>
                <w:b/>
                <w:bCs/>
              </w:rPr>
            </w:pPr>
            <w:r>
              <w:rPr>
                <w:rFonts w:ascii="Palatino Linotype" w:hAnsi="Palatino Linotype"/>
                <w:b/>
                <w:bCs/>
              </w:rPr>
              <w:t>Monday</w:t>
            </w:r>
          </w:p>
        </w:tc>
        <w:tc>
          <w:tcPr>
            <w:tcW w:w="13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20ED" w:rsidRDefault="000120ED">
            <w:pPr>
              <w:spacing w:before="28"/>
              <w:rPr>
                <w:rFonts w:ascii="Palatino Linotype" w:hAnsi="Palatino Linotype"/>
                <w:b/>
                <w:bCs/>
              </w:rPr>
            </w:pPr>
            <w:r>
              <w:rPr>
                <w:rFonts w:ascii="Palatino Linotype" w:hAnsi="Palatino Linotype"/>
                <w:b/>
                <w:bCs/>
              </w:rPr>
              <w:t>Tuesday</w:t>
            </w:r>
          </w:p>
        </w:tc>
        <w:tc>
          <w:tcPr>
            <w:tcW w:w="14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20ED" w:rsidRDefault="000120ED">
            <w:pPr>
              <w:spacing w:before="28"/>
              <w:rPr>
                <w:rFonts w:ascii="Palatino Linotype" w:hAnsi="Palatino Linotype"/>
                <w:b/>
                <w:bCs/>
              </w:rPr>
            </w:pPr>
            <w:r>
              <w:rPr>
                <w:rFonts w:ascii="Palatino Linotype" w:hAnsi="Palatino Linotype"/>
                <w:b/>
                <w:bCs/>
              </w:rPr>
              <w:t>Wednesday</w:t>
            </w:r>
          </w:p>
        </w:tc>
        <w:tc>
          <w:tcPr>
            <w:tcW w:w="14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20ED" w:rsidRDefault="000120ED">
            <w:pPr>
              <w:spacing w:before="28"/>
              <w:rPr>
                <w:rFonts w:ascii="Palatino Linotype" w:hAnsi="Palatino Linotype"/>
                <w:b/>
                <w:bCs/>
              </w:rPr>
            </w:pPr>
            <w:r>
              <w:rPr>
                <w:rFonts w:ascii="Palatino Linotype" w:hAnsi="Palatino Linotype"/>
                <w:b/>
                <w:bCs/>
              </w:rPr>
              <w:t>Thursday</w:t>
            </w:r>
          </w:p>
        </w:tc>
        <w:tc>
          <w:tcPr>
            <w:tcW w:w="1495" w:type="dxa"/>
            <w:tcBorders>
              <w:top w:val="thickThinLargeGap" w:sz="6" w:space="0" w:color="000000"/>
              <w:left w:val="thickThinLargeGap" w:sz="6" w:space="0" w:color="000000"/>
              <w:bottom w:val="thickThinLargeGap" w:sz="6" w:space="0" w:color="000000"/>
              <w:right w:val="thickThinLargeGap" w:sz="6" w:space="0" w:color="000000"/>
            </w:tcBorders>
          </w:tcPr>
          <w:p w:rsidR="000120ED" w:rsidRDefault="000120ED">
            <w:pPr>
              <w:spacing w:before="28"/>
              <w:rPr>
                <w:rFonts w:ascii="Palatino Linotype" w:hAnsi="Palatino Linotype"/>
                <w:b/>
                <w:bCs/>
              </w:rPr>
            </w:pPr>
            <w:r>
              <w:rPr>
                <w:rFonts w:ascii="Palatino Linotype" w:hAnsi="Palatino Linotype"/>
                <w:b/>
                <w:bCs/>
              </w:rPr>
              <w:t>Friday</w:t>
            </w:r>
          </w:p>
        </w:tc>
      </w:tr>
      <w:tr w:rsidR="000120ED" w:rsidTr="000120ED">
        <w:tc>
          <w:tcPr>
            <w:tcW w:w="167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20ED" w:rsidRDefault="000120ED">
            <w:pPr>
              <w:spacing w:before="28"/>
              <w:rPr>
                <w:rFonts w:ascii="Palatino Linotype" w:hAnsi="Palatino Linotype"/>
                <w:b/>
                <w:bCs/>
              </w:rPr>
            </w:pPr>
            <w:r>
              <w:rPr>
                <w:rFonts w:ascii="Palatino Linotype" w:hAnsi="Palatino Linotype"/>
                <w:b/>
                <w:bCs/>
              </w:rPr>
              <w:t>4:45 – 5:45pm</w:t>
            </w:r>
          </w:p>
        </w:tc>
        <w:tc>
          <w:tcPr>
            <w:tcW w:w="140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20ED" w:rsidRDefault="000120ED">
            <w:pPr>
              <w:spacing w:before="28"/>
            </w:pPr>
          </w:p>
        </w:tc>
        <w:tc>
          <w:tcPr>
            <w:tcW w:w="13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20ED" w:rsidRDefault="000120ED">
            <w:pPr>
              <w:spacing w:before="28"/>
            </w:pPr>
          </w:p>
        </w:tc>
        <w:tc>
          <w:tcPr>
            <w:tcW w:w="149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20ED" w:rsidRDefault="000120ED">
            <w:pPr>
              <w:spacing w:before="28"/>
            </w:pPr>
          </w:p>
        </w:tc>
        <w:tc>
          <w:tcPr>
            <w:tcW w:w="149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20ED" w:rsidRDefault="000120ED">
            <w:pPr>
              <w:spacing w:before="28"/>
            </w:pPr>
          </w:p>
        </w:tc>
        <w:tc>
          <w:tcPr>
            <w:tcW w:w="1495" w:type="dxa"/>
            <w:tcBorders>
              <w:top w:val="thickThinLargeGap" w:sz="6" w:space="0" w:color="000000"/>
              <w:left w:val="thickThinLargeGap" w:sz="6" w:space="0" w:color="000000"/>
              <w:bottom w:val="thickThinLargeGap" w:sz="6" w:space="0" w:color="000000"/>
              <w:right w:val="thickThinLargeGap" w:sz="6" w:space="0" w:color="000000"/>
            </w:tcBorders>
          </w:tcPr>
          <w:p w:rsidR="000120ED" w:rsidRDefault="000120ED">
            <w:pPr>
              <w:spacing w:before="28"/>
            </w:pPr>
          </w:p>
        </w:tc>
      </w:tr>
    </w:tbl>
    <w:p w:rsidR="009D6F97" w:rsidRDefault="009D6F97">
      <w:pPr>
        <w:pStyle w:val="NormalWeb"/>
        <w:spacing w:after="0"/>
        <w:jc w:val="center"/>
        <w:rPr>
          <w:rFonts w:ascii="Palatino Linotype" w:hAnsi="Palatino Linotype"/>
          <w:b/>
          <w:bCs/>
        </w:rPr>
      </w:pPr>
    </w:p>
    <w:p w:rsidR="00FC5F7A" w:rsidRDefault="00FC5F7A">
      <w:pPr>
        <w:pStyle w:val="NormalWeb"/>
        <w:spacing w:after="0"/>
        <w:jc w:val="center"/>
        <w:rPr>
          <w:rFonts w:ascii="Palatino Linotype" w:hAnsi="Palatino Linotype"/>
          <w:b/>
          <w:bCs/>
        </w:rPr>
      </w:pPr>
      <w:r>
        <w:rPr>
          <w:rFonts w:ascii="Palatino Linotype" w:hAnsi="Palatino Linotype"/>
          <w:b/>
          <w:bCs/>
        </w:rPr>
        <w:t>Employment and Volunteer Experience</w:t>
      </w:r>
    </w:p>
    <w:tbl>
      <w:tblPr>
        <w:tblW w:w="8886" w:type="dxa"/>
        <w:tblLayout w:type="fixed"/>
        <w:tblCellMar>
          <w:top w:w="105" w:type="dxa"/>
          <w:left w:w="105" w:type="dxa"/>
          <w:bottom w:w="105" w:type="dxa"/>
          <w:right w:w="105" w:type="dxa"/>
        </w:tblCellMar>
        <w:tblLook w:val="0000" w:firstRow="0" w:lastRow="0" w:firstColumn="0" w:lastColumn="0" w:noHBand="0" w:noVBand="0"/>
      </w:tblPr>
      <w:tblGrid>
        <w:gridCol w:w="1332"/>
        <w:gridCol w:w="3820"/>
        <w:gridCol w:w="3734"/>
      </w:tblGrid>
      <w:tr w:rsidR="00FC5F7A" w:rsidTr="009D6F97">
        <w:trPr>
          <w:trHeight w:val="285"/>
        </w:trPr>
        <w:tc>
          <w:tcPr>
            <w:tcW w:w="133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FC5F7A" w:rsidRDefault="00FC5F7A">
            <w:pPr>
              <w:rPr>
                <w:rFonts w:ascii="Palatino Linotype" w:hAnsi="Palatino Linotype"/>
                <w:b/>
                <w:lang w:val="fr-FR"/>
              </w:rPr>
            </w:pPr>
            <w:proofErr w:type="spellStart"/>
            <w:r>
              <w:rPr>
                <w:rFonts w:ascii="Palatino Linotype" w:hAnsi="Palatino Linotype"/>
                <w:b/>
                <w:lang w:val="fr-FR"/>
              </w:rPr>
              <w:t>Year</w:t>
            </w:r>
            <w:proofErr w:type="spellEnd"/>
          </w:p>
        </w:tc>
        <w:tc>
          <w:tcPr>
            <w:tcW w:w="38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FC5F7A" w:rsidRDefault="00FC5F7A">
            <w:pPr>
              <w:rPr>
                <w:rFonts w:ascii="Palatino Linotype" w:hAnsi="Palatino Linotype"/>
                <w:b/>
                <w:lang w:val="fr-FR"/>
              </w:rPr>
            </w:pPr>
            <w:r>
              <w:rPr>
                <w:rFonts w:ascii="Palatino Linotype" w:hAnsi="Palatino Linotype"/>
                <w:b/>
                <w:lang w:val="fr-FR"/>
              </w:rPr>
              <w:t xml:space="preserve">Organisation / </w:t>
            </w:r>
            <w:proofErr w:type="spellStart"/>
            <w:r>
              <w:rPr>
                <w:rFonts w:ascii="Palatino Linotype" w:hAnsi="Palatino Linotype"/>
                <w:b/>
                <w:lang w:val="fr-FR"/>
              </w:rPr>
              <w:t>Company</w:t>
            </w:r>
            <w:proofErr w:type="spellEnd"/>
            <w:r>
              <w:rPr>
                <w:rFonts w:ascii="Palatino Linotype" w:hAnsi="Palatino Linotype"/>
                <w:b/>
                <w:lang w:val="fr-FR"/>
              </w:rPr>
              <w:t xml:space="preserve"> </w:t>
            </w:r>
          </w:p>
        </w:tc>
        <w:tc>
          <w:tcPr>
            <w:tcW w:w="37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FC5F7A" w:rsidRDefault="00FC5F7A">
            <w:pPr>
              <w:rPr>
                <w:rFonts w:ascii="Palatino Linotype" w:hAnsi="Palatino Linotype"/>
                <w:b/>
                <w:lang w:val="fr-FR"/>
              </w:rPr>
            </w:pPr>
            <w:r>
              <w:rPr>
                <w:rFonts w:ascii="Palatino Linotype" w:hAnsi="Palatino Linotype"/>
                <w:b/>
                <w:lang w:val="fr-FR"/>
              </w:rPr>
              <w:t>Job (brief description)</w:t>
            </w:r>
          </w:p>
        </w:tc>
      </w:tr>
      <w:tr w:rsidR="00FC5F7A" w:rsidTr="009D6F97">
        <w:trPr>
          <w:trHeight w:val="744"/>
        </w:trPr>
        <w:tc>
          <w:tcPr>
            <w:tcW w:w="133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rPr>
                <w:rFonts w:ascii="Palatino Linotype" w:hAnsi="Palatino Linotype"/>
                <w:lang w:val="fr-FR"/>
              </w:rPr>
            </w:pPr>
          </w:p>
        </w:tc>
        <w:tc>
          <w:tcPr>
            <w:tcW w:w="38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rPr>
                <w:rFonts w:ascii="Palatino Linotype" w:hAnsi="Palatino Linotype"/>
                <w:lang w:val="fr-FR"/>
              </w:rPr>
            </w:pPr>
          </w:p>
        </w:tc>
        <w:tc>
          <w:tcPr>
            <w:tcW w:w="37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rPr>
                <w:rFonts w:ascii="Palatino Linotype" w:hAnsi="Palatino Linotype"/>
                <w:lang w:val="fr-FR"/>
              </w:rPr>
            </w:pPr>
          </w:p>
        </w:tc>
      </w:tr>
      <w:tr w:rsidR="00FC5F7A" w:rsidTr="009D6F97">
        <w:trPr>
          <w:trHeight w:val="794"/>
        </w:trPr>
        <w:tc>
          <w:tcPr>
            <w:tcW w:w="133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rPr>
                <w:rFonts w:ascii="Palatino Linotype" w:hAnsi="Palatino Linotype"/>
                <w:lang w:val="fr-FR"/>
              </w:rPr>
            </w:pPr>
          </w:p>
        </w:tc>
        <w:tc>
          <w:tcPr>
            <w:tcW w:w="38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rPr>
                <w:rFonts w:ascii="Palatino Linotype" w:hAnsi="Palatino Linotype"/>
                <w:lang w:val="fr-FR"/>
              </w:rPr>
            </w:pPr>
          </w:p>
        </w:tc>
        <w:tc>
          <w:tcPr>
            <w:tcW w:w="37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rPr>
                <w:rFonts w:ascii="Palatino Linotype" w:hAnsi="Palatino Linotype"/>
                <w:lang w:val="fr-FR"/>
              </w:rPr>
            </w:pPr>
          </w:p>
        </w:tc>
      </w:tr>
      <w:tr w:rsidR="00FC5F7A" w:rsidTr="009D6F97">
        <w:trPr>
          <w:trHeight w:val="711"/>
        </w:trPr>
        <w:tc>
          <w:tcPr>
            <w:tcW w:w="133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rPr>
                <w:rFonts w:ascii="Palatino Linotype" w:hAnsi="Palatino Linotype"/>
                <w:lang w:val="fr-FR"/>
              </w:rPr>
            </w:pPr>
          </w:p>
        </w:tc>
        <w:tc>
          <w:tcPr>
            <w:tcW w:w="38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rPr>
                <w:rFonts w:ascii="Palatino Linotype" w:hAnsi="Palatino Linotype"/>
                <w:lang w:val="fr-FR"/>
              </w:rPr>
            </w:pPr>
          </w:p>
        </w:tc>
        <w:tc>
          <w:tcPr>
            <w:tcW w:w="37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rPr>
                <w:rFonts w:ascii="Palatino Linotype" w:hAnsi="Palatino Linotype"/>
                <w:lang w:val="fr-FR"/>
              </w:rPr>
            </w:pPr>
          </w:p>
        </w:tc>
      </w:tr>
    </w:tbl>
    <w:p w:rsidR="000120ED" w:rsidRDefault="000120ED">
      <w:pPr>
        <w:pStyle w:val="NormalWeb"/>
        <w:spacing w:after="0"/>
        <w:rPr>
          <w:rFonts w:ascii="Palatino Linotype" w:hAnsi="Palatino Linotype"/>
          <w:b/>
          <w:bCs/>
          <w:sz w:val="22"/>
          <w:szCs w:val="22"/>
        </w:rPr>
      </w:pPr>
    </w:p>
    <w:p w:rsidR="00FC5F7A" w:rsidRDefault="00FC5F7A">
      <w:pPr>
        <w:pStyle w:val="NormalWeb"/>
        <w:spacing w:after="0"/>
        <w:rPr>
          <w:rFonts w:ascii="Palatino Linotype" w:hAnsi="Palatino Linotype"/>
          <w:b/>
          <w:bCs/>
          <w:sz w:val="22"/>
          <w:szCs w:val="22"/>
        </w:rPr>
      </w:pPr>
      <w:r>
        <w:rPr>
          <w:rFonts w:ascii="Palatino Linotype" w:hAnsi="Palatino Linotype"/>
          <w:b/>
          <w:bCs/>
          <w:sz w:val="22"/>
          <w:szCs w:val="22"/>
        </w:rPr>
        <w:t>Three Character and Professional References:</w:t>
      </w:r>
    </w:p>
    <w:p w:rsidR="00FC5F7A" w:rsidRDefault="00FC5F7A">
      <w:pPr>
        <w:pStyle w:val="NormalWeb"/>
        <w:spacing w:after="0"/>
      </w:pPr>
      <w:r>
        <w:rPr>
          <w:rFonts w:ascii="Palatino Linotype" w:hAnsi="Palatino Linotype"/>
          <w:b/>
          <w:bCs/>
          <w:sz w:val="22"/>
          <w:szCs w:val="22"/>
        </w:rPr>
        <w:t xml:space="preserve">At least one must be a professional/volunteer reference. </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932"/>
        <w:gridCol w:w="3020"/>
        <w:gridCol w:w="2934"/>
      </w:tblGrid>
      <w:tr w:rsidR="00FC5F7A">
        <w:tc>
          <w:tcPr>
            <w:tcW w:w="293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FC5F7A" w:rsidRDefault="00FC5F7A">
            <w:pPr>
              <w:spacing w:before="28"/>
              <w:rPr>
                <w:rFonts w:ascii="Palatino Linotype" w:hAnsi="Palatino Linotype"/>
                <w:b/>
                <w:bCs/>
                <w:sz w:val="22"/>
                <w:szCs w:val="22"/>
              </w:rPr>
            </w:pPr>
            <w:r>
              <w:rPr>
                <w:rFonts w:ascii="Palatino Linotype" w:hAnsi="Palatino Linotype"/>
                <w:b/>
                <w:bCs/>
                <w:sz w:val="22"/>
                <w:szCs w:val="22"/>
              </w:rPr>
              <w:t>Name</w:t>
            </w:r>
          </w:p>
        </w:tc>
        <w:tc>
          <w:tcPr>
            <w:tcW w:w="30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FC5F7A" w:rsidRDefault="00FC5F7A">
            <w:pPr>
              <w:spacing w:before="28"/>
              <w:rPr>
                <w:rFonts w:ascii="Palatino Linotype" w:hAnsi="Palatino Linotype"/>
                <w:b/>
                <w:bCs/>
                <w:sz w:val="22"/>
                <w:szCs w:val="22"/>
              </w:rPr>
            </w:pPr>
            <w:r>
              <w:rPr>
                <w:rFonts w:ascii="Palatino Linotype" w:hAnsi="Palatino Linotype"/>
                <w:b/>
                <w:bCs/>
                <w:sz w:val="22"/>
                <w:szCs w:val="22"/>
              </w:rPr>
              <w:t>Relationship to you</w:t>
            </w:r>
          </w:p>
        </w:tc>
        <w:tc>
          <w:tcPr>
            <w:tcW w:w="29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FC5F7A" w:rsidRDefault="007F6B49">
            <w:pPr>
              <w:spacing w:before="28"/>
              <w:rPr>
                <w:rFonts w:ascii="Palatino Linotype" w:hAnsi="Palatino Linotype"/>
                <w:b/>
                <w:bCs/>
                <w:sz w:val="22"/>
                <w:szCs w:val="22"/>
              </w:rPr>
            </w:pPr>
            <w:r>
              <w:rPr>
                <w:rFonts w:ascii="Palatino Linotype" w:hAnsi="Palatino Linotype"/>
                <w:b/>
                <w:bCs/>
                <w:sz w:val="22"/>
                <w:szCs w:val="22"/>
              </w:rPr>
              <w:t>email</w:t>
            </w:r>
          </w:p>
        </w:tc>
      </w:tr>
      <w:tr w:rsidR="00FC5F7A" w:rsidTr="009D6F97">
        <w:trPr>
          <w:trHeight w:val="532"/>
        </w:trPr>
        <w:tc>
          <w:tcPr>
            <w:tcW w:w="293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spacing w:before="28"/>
            </w:pPr>
          </w:p>
          <w:p w:rsidR="00FC5F7A" w:rsidRDefault="00FC5F7A">
            <w:pPr>
              <w:spacing w:before="28"/>
            </w:pPr>
          </w:p>
        </w:tc>
        <w:tc>
          <w:tcPr>
            <w:tcW w:w="30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spacing w:before="28"/>
            </w:pPr>
          </w:p>
        </w:tc>
        <w:tc>
          <w:tcPr>
            <w:tcW w:w="29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spacing w:before="28"/>
            </w:pPr>
          </w:p>
        </w:tc>
      </w:tr>
      <w:tr w:rsidR="00FC5F7A" w:rsidTr="00B359AC">
        <w:trPr>
          <w:trHeight w:val="714"/>
        </w:trPr>
        <w:tc>
          <w:tcPr>
            <w:tcW w:w="293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spacing w:before="28"/>
            </w:pPr>
          </w:p>
          <w:p w:rsidR="00FC5F7A" w:rsidRDefault="00FC5F7A">
            <w:pPr>
              <w:spacing w:before="28"/>
            </w:pPr>
          </w:p>
        </w:tc>
        <w:tc>
          <w:tcPr>
            <w:tcW w:w="30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spacing w:before="28"/>
            </w:pPr>
          </w:p>
        </w:tc>
        <w:tc>
          <w:tcPr>
            <w:tcW w:w="29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spacing w:before="28"/>
            </w:pPr>
          </w:p>
        </w:tc>
      </w:tr>
      <w:tr w:rsidR="00FC5F7A">
        <w:tc>
          <w:tcPr>
            <w:tcW w:w="293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spacing w:before="28"/>
            </w:pPr>
          </w:p>
          <w:p w:rsidR="00FC5F7A" w:rsidRDefault="00FC5F7A">
            <w:pPr>
              <w:spacing w:before="28"/>
            </w:pPr>
          </w:p>
        </w:tc>
        <w:tc>
          <w:tcPr>
            <w:tcW w:w="302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spacing w:before="28"/>
            </w:pPr>
          </w:p>
        </w:tc>
        <w:tc>
          <w:tcPr>
            <w:tcW w:w="29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C5F7A" w:rsidRDefault="00FC5F7A">
            <w:pPr>
              <w:spacing w:before="28"/>
            </w:pPr>
          </w:p>
        </w:tc>
      </w:tr>
    </w:tbl>
    <w:p w:rsidR="00FC5F7A" w:rsidRDefault="00FC5F7A">
      <w:pPr>
        <w:pStyle w:val="NormalWeb"/>
        <w:spacing w:after="0"/>
      </w:pPr>
    </w:p>
    <w:p w:rsidR="00FC5F7A" w:rsidRDefault="00FC5F7A">
      <w:pPr>
        <w:pStyle w:val="NormalWeb"/>
        <w:spacing w:after="0"/>
        <w:jc w:val="center"/>
        <w:rPr>
          <w:rFonts w:ascii="Palatino Linotype" w:hAnsi="Palatino Linotype"/>
          <w:b/>
          <w:bCs/>
          <w:sz w:val="32"/>
          <w:szCs w:val="32"/>
        </w:rPr>
      </w:pPr>
      <w:r>
        <w:rPr>
          <w:rFonts w:ascii="Palatino Linotype" w:hAnsi="Palatino Linotype"/>
          <w:b/>
          <w:bCs/>
          <w:sz w:val="32"/>
          <w:szCs w:val="32"/>
        </w:rPr>
        <w:t>Authorization for collection of personal information</w:t>
      </w:r>
    </w:p>
    <w:p w:rsidR="00FC5F7A" w:rsidRDefault="00FC5F7A">
      <w:pPr>
        <w:pStyle w:val="NormalWeb"/>
        <w:spacing w:after="0"/>
      </w:pPr>
    </w:p>
    <w:p w:rsidR="00FC5F7A" w:rsidRDefault="00FC5F7A">
      <w:pPr>
        <w:pStyle w:val="NormalWeb"/>
        <w:spacing w:after="0"/>
        <w:rPr>
          <w:rFonts w:ascii="Palatino Linotype" w:hAnsi="Palatino Linotype"/>
          <w:b/>
          <w:bCs/>
          <w:sz w:val="22"/>
          <w:szCs w:val="22"/>
        </w:rPr>
      </w:pPr>
      <w:bookmarkStart w:id="1" w:name="DDE_LINK1"/>
      <w:bookmarkEnd w:id="1"/>
      <w:r>
        <w:rPr>
          <w:rFonts w:ascii="Palatino Linotype" w:hAnsi="Palatino Linotype"/>
          <w:b/>
          <w:bCs/>
          <w:sz w:val="22"/>
          <w:szCs w:val="22"/>
        </w:rPr>
        <w:t xml:space="preserve">I, ____________________________, authorize House of Friendship to collect information from the above references. </w:t>
      </w:r>
    </w:p>
    <w:p w:rsidR="00FC5F7A" w:rsidRDefault="00FC5F7A">
      <w:pPr>
        <w:pStyle w:val="NormalWeb"/>
        <w:spacing w:after="0"/>
      </w:pPr>
    </w:p>
    <w:p w:rsidR="00FC5F7A" w:rsidRDefault="00FC5F7A">
      <w:pPr>
        <w:pStyle w:val="NormalWeb"/>
        <w:spacing w:after="0"/>
        <w:rPr>
          <w:rFonts w:ascii="Palatino Linotype" w:hAnsi="Palatino Linotype"/>
          <w:b/>
          <w:bCs/>
          <w:sz w:val="22"/>
          <w:szCs w:val="22"/>
        </w:rPr>
      </w:pPr>
      <w:r>
        <w:rPr>
          <w:rFonts w:ascii="Palatino Linotype" w:hAnsi="Palatino Linotype"/>
          <w:b/>
          <w:bCs/>
          <w:sz w:val="22"/>
          <w:szCs w:val="22"/>
        </w:rPr>
        <w:t xml:space="preserve">I understand that the information obtained will be confidential but may be shared with House of Friendship staff and partner organizations in order to obtain an appropriate volunteer placement. </w:t>
      </w:r>
    </w:p>
    <w:p w:rsidR="00FC5F7A" w:rsidRDefault="00FC5F7A">
      <w:pPr>
        <w:pStyle w:val="NormalWeb"/>
        <w:spacing w:after="0"/>
        <w:rPr>
          <w:rFonts w:ascii="Palatino Linotype" w:hAnsi="Palatino Linotype"/>
          <w:sz w:val="22"/>
          <w:szCs w:val="22"/>
        </w:rPr>
      </w:pPr>
      <w:bookmarkStart w:id="2" w:name="DDE_LINK"/>
      <w:bookmarkEnd w:id="2"/>
      <w:r>
        <w:rPr>
          <w:rFonts w:ascii="Palatino Linotype" w:hAnsi="Palatino Linotype"/>
          <w:sz w:val="22"/>
          <w:szCs w:val="22"/>
        </w:rPr>
        <w:t>House of Friendship respects your privacy.  We protect your personal information and adhere to all legislative requirements with respect to protecting privacy.  We do not rent, sell, or trade our mailing lists.  The information you provide will be used to deliver services and to keep you informed and up to date on the activities of House of Friendship, including programs, services, special events, funding needs, opportunities to volunteer or to give, open houses and more through periodic contacts.  If at any time you wish to be removed from any of these contacts simply contact us by phone at (514) 843-4656, or email us at benevolat@maisondelamitie.ca and we will gladly accommodate your request.</w:t>
      </w:r>
    </w:p>
    <w:p w:rsidR="00FC5F7A" w:rsidRDefault="00FC5F7A">
      <w:pPr>
        <w:pStyle w:val="NormalWeb"/>
        <w:spacing w:after="0"/>
      </w:pPr>
    </w:p>
    <w:p w:rsidR="00FC5F7A" w:rsidRDefault="00FC5F7A">
      <w:pPr>
        <w:pStyle w:val="NormalWeb"/>
        <w:spacing w:after="0"/>
        <w:rPr>
          <w:rFonts w:ascii="Palatino Linotype" w:hAnsi="Palatino Linotype"/>
          <w:b/>
          <w:bCs/>
          <w:sz w:val="22"/>
          <w:szCs w:val="22"/>
        </w:rPr>
      </w:pPr>
      <w:r>
        <w:rPr>
          <w:rFonts w:ascii="Palatino Linotype" w:hAnsi="Palatino Linotype"/>
          <w:b/>
          <w:bCs/>
          <w:sz w:val="22"/>
          <w:szCs w:val="22"/>
        </w:rPr>
        <w:t xml:space="preserve">I understand that this is an application form, and that it does not constitute engagement or the promise of a volunteer post. </w:t>
      </w:r>
    </w:p>
    <w:p w:rsidR="00FC5F7A" w:rsidRDefault="00FC5F7A">
      <w:pPr>
        <w:pStyle w:val="NormalWeb"/>
        <w:spacing w:after="0"/>
      </w:pPr>
    </w:p>
    <w:p w:rsidR="00FC5F7A" w:rsidRDefault="00FC5F7A">
      <w:pPr>
        <w:pStyle w:val="NormalWeb"/>
        <w:spacing w:after="0"/>
        <w:jc w:val="center"/>
        <w:rPr>
          <w:rFonts w:ascii="Palatino Linotype" w:hAnsi="Palatino Linotype"/>
          <w:b/>
          <w:bCs/>
          <w:sz w:val="27"/>
          <w:szCs w:val="27"/>
        </w:rPr>
      </w:pPr>
      <w:r>
        <w:rPr>
          <w:rFonts w:ascii="Palatino Linotype" w:hAnsi="Palatino Linotype"/>
          <w:b/>
          <w:bCs/>
          <w:sz w:val="27"/>
          <w:szCs w:val="27"/>
        </w:rPr>
        <w:t>We thank you for your interest in helping the House of Friendship</w:t>
      </w:r>
    </w:p>
    <w:p w:rsidR="00FC5F7A" w:rsidRDefault="00FC5F7A">
      <w:pPr>
        <w:pStyle w:val="NormalWeb"/>
        <w:spacing w:after="0"/>
      </w:pPr>
    </w:p>
    <w:p w:rsidR="00FC5F7A" w:rsidRDefault="00FC5F7A">
      <w:pPr>
        <w:pStyle w:val="NormalWeb"/>
        <w:spacing w:after="0"/>
      </w:pPr>
    </w:p>
    <w:p w:rsidR="00FC5F7A" w:rsidRDefault="00FC5F7A">
      <w:pPr>
        <w:pStyle w:val="NormalWeb"/>
        <w:spacing w:after="0"/>
        <w:rPr>
          <w:rFonts w:ascii="Palatino Linotype" w:hAnsi="Palatino Linotype"/>
          <w:b/>
          <w:bCs/>
          <w:sz w:val="22"/>
          <w:szCs w:val="22"/>
        </w:rPr>
      </w:pPr>
      <w:r>
        <w:rPr>
          <w:rFonts w:ascii="Palatino Linotype" w:hAnsi="Palatino Linotype"/>
          <w:b/>
          <w:bCs/>
          <w:sz w:val="22"/>
          <w:szCs w:val="22"/>
        </w:rPr>
        <w:t>_____________________________________________ __________________________</w:t>
      </w:r>
    </w:p>
    <w:p w:rsidR="00FC5F7A" w:rsidRDefault="00FC5F7A">
      <w:pPr>
        <w:pStyle w:val="NormalWeb"/>
        <w:spacing w:after="0"/>
        <w:rPr>
          <w:rFonts w:ascii="Palatino Linotype" w:hAnsi="Palatino Linotype"/>
          <w:b/>
          <w:bCs/>
          <w:sz w:val="22"/>
          <w:szCs w:val="22"/>
        </w:rPr>
      </w:pPr>
      <w:r>
        <w:rPr>
          <w:rFonts w:ascii="Palatino Linotype" w:hAnsi="Palatino Linotype"/>
          <w:b/>
          <w:bCs/>
          <w:sz w:val="22"/>
          <w:szCs w:val="22"/>
        </w:rPr>
        <w:t>Signature</w:t>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r>
      <w:r>
        <w:rPr>
          <w:rFonts w:ascii="Palatino Linotype" w:hAnsi="Palatino Linotype"/>
          <w:b/>
          <w:bCs/>
          <w:sz w:val="22"/>
          <w:szCs w:val="22"/>
        </w:rPr>
        <w:tab/>
        <w:t xml:space="preserve"> Date </w:t>
      </w:r>
    </w:p>
    <w:p w:rsidR="00FC5F7A" w:rsidRDefault="00FC5F7A">
      <w:pPr>
        <w:pStyle w:val="NormalWeb"/>
        <w:spacing w:after="0"/>
      </w:pPr>
    </w:p>
    <w:p w:rsidR="00FC5F7A" w:rsidRDefault="00FC5F7A">
      <w:pPr>
        <w:pStyle w:val="NormalWeb"/>
        <w:spacing w:after="0"/>
      </w:pPr>
    </w:p>
    <w:p w:rsidR="00FC5F7A" w:rsidRDefault="00FC5F7A">
      <w:pPr>
        <w:pStyle w:val="NormalWeb"/>
        <w:spacing w:after="0"/>
      </w:pPr>
    </w:p>
    <w:sectPr w:rsidR="00FC5F7A" w:rsidSect="00F06423">
      <w:headerReference w:type="even" r:id="rId8"/>
      <w:headerReference w:type="default" r:id="rId9"/>
      <w:footerReference w:type="even" r:id="rId10"/>
      <w:footerReference w:type="default" r:id="rId11"/>
      <w:headerReference w:type="first" r:id="rId12"/>
      <w:footerReference w:type="first" r:id="rId13"/>
      <w:pgSz w:w="12240" w:h="15840"/>
      <w:pgMar w:top="1259" w:right="1797" w:bottom="1077" w:left="1797" w:header="720" w:footer="510" w:gutter="0"/>
      <w:cols w:space="720"/>
      <w:docGrid w:linePitch="360" w:charSpace="2147422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F7A" w:rsidRDefault="00FC5F7A">
      <w:r>
        <w:separator/>
      </w:r>
    </w:p>
  </w:endnote>
  <w:endnote w:type="continuationSeparator" w:id="0">
    <w:p w:rsidR="00FC5F7A" w:rsidRDefault="00FC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7A" w:rsidRDefault="00FC5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7A" w:rsidRDefault="00FC5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7A" w:rsidRDefault="00FC5F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F7A" w:rsidRDefault="00FC5F7A">
      <w:r>
        <w:separator/>
      </w:r>
    </w:p>
  </w:footnote>
  <w:footnote w:type="continuationSeparator" w:id="0">
    <w:p w:rsidR="00FC5F7A" w:rsidRDefault="00FC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7A" w:rsidRDefault="00FC5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7A" w:rsidRDefault="00F06423">
    <w:pPr>
      <w:pStyle w:val="Header"/>
      <w:jc w:val="right"/>
    </w:pPr>
    <w:r>
      <w:fldChar w:fldCharType="begin"/>
    </w:r>
    <w:r w:rsidR="00B359AC">
      <w:instrText xml:space="preserve"> PAGE </w:instrText>
    </w:r>
    <w:r>
      <w:fldChar w:fldCharType="separate"/>
    </w:r>
    <w:r w:rsidR="000120ED">
      <w:rPr>
        <w:noProof/>
      </w:rPr>
      <w:t>1</w:t>
    </w:r>
    <w:r>
      <w:rPr>
        <w:noProof/>
      </w:rPr>
      <w:fldChar w:fldCharType="end"/>
    </w:r>
  </w:p>
  <w:p w:rsidR="00FC5F7A" w:rsidRDefault="00FC5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F7A" w:rsidRDefault="00FC5F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514"/>
      <w:numFmt w:val="bullet"/>
      <w:lvlText w:val="-"/>
      <w:lvlJc w:val="left"/>
      <w:pPr>
        <w:tabs>
          <w:tab w:val="num" w:pos="0"/>
        </w:tabs>
        <w:ind w:left="720" w:hanging="360"/>
      </w:pPr>
      <w:rPr>
        <w:rFonts w:ascii="Palatino Linotype" w:hAnsi="Palatino Linotype"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514"/>
      <w:numFmt w:val="bullet"/>
      <w:lvlText w:val="-"/>
      <w:lvlJc w:val="left"/>
      <w:pPr>
        <w:tabs>
          <w:tab w:val="num" w:pos="0"/>
        </w:tabs>
        <w:ind w:left="1080" w:hanging="360"/>
      </w:pPr>
      <w:rPr>
        <w:rFonts w:ascii="Palatino Linotype" w:hAnsi="Palatino Linotype" w:cs="Times New Roman"/>
        <w:b/>
        <w:i/>
        <w:sz w:val="4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5296E"/>
    <w:rsid w:val="000120ED"/>
    <w:rsid w:val="002A06BB"/>
    <w:rsid w:val="00377B94"/>
    <w:rsid w:val="00502A7D"/>
    <w:rsid w:val="005F2768"/>
    <w:rsid w:val="00606F2D"/>
    <w:rsid w:val="00760DA3"/>
    <w:rsid w:val="007F6B49"/>
    <w:rsid w:val="008D247F"/>
    <w:rsid w:val="009B5B69"/>
    <w:rsid w:val="009D6F97"/>
    <w:rsid w:val="00A5296E"/>
    <w:rsid w:val="00B359AC"/>
    <w:rsid w:val="00D92370"/>
    <w:rsid w:val="00D93164"/>
    <w:rsid w:val="00E05027"/>
    <w:rsid w:val="00EC5D74"/>
    <w:rsid w:val="00F06423"/>
    <w:rsid w:val="00F558D1"/>
    <w:rsid w:val="00F808AD"/>
    <w:rsid w:val="00FA4B81"/>
    <w:rsid w:val="00FC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359BCCE5"/>
  <w15:docId w15:val="{2FF36F67-B2AB-453F-8964-9B309197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423"/>
    <w:pPr>
      <w:suppressAutoHyphens/>
    </w:pPr>
    <w:rPr>
      <w:kern w:val="1"/>
      <w:sz w:val="24"/>
      <w:szCs w:val="24"/>
    </w:rPr>
  </w:style>
  <w:style w:type="paragraph" w:styleId="Heading1">
    <w:name w:val="heading 1"/>
    <w:basedOn w:val="Normal"/>
    <w:next w:val="BodyText"/>
    <w:qFormat/>
    <w:rsid w:val="00F06423"/>
    <w:pPr>
      <w:keepNext/>
      <w:outlineLvl w:val="0"/>
    </w:pPr>
    <w:rPr>
      <w:rFonts w:ascii="Arial" w:hAnsi="Arial"/>
      <w:b/>
    </w:rPr>
  </w:style>
  <w:style w:type="paragraph" w:styleId="Heading2">
    <w:name w:val="heading 2"/>
    <w:basedOn w:val="Normal"/>
    <w:next w:val="BodyText"/>
    <w:qFormat/>
    <w:rsid w:val="00F0642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BodyText"/>
    <w:qFormat/>
    <w:rsid w:val="00F06423"/>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F06423"/>
  </w:style>
  <w:style w:type="character" w:styleId="Hyperlink">
    <w:name w:val="Hyperlink"/>
    <w:basedOn w:val="DefaultParagraphFont1"/>
    <w:rsid w:val="00F06423"/>
    <w:rPr>
      <w:color w:val="0000FF"/>
      <w:u w:val="single"/>
    </w:rPr>
  </w:style>
  <w:style w:type="character" w:customStyle="1" w:styleId="En-tteCar">
    <w:name w:val="En-tête Car"/>
    <w:basedOn w:val="DefaultParagraphFont1"/>
    <w:rsid w:val="00F06423"/>
    <w:rPr>
      <w:sz w:val="24"/>
      <w:szCs w:val="24"/>
    </w:rPr>
  </w:style>
  <w:style w:type="character" w:customStyle="1" w:styleId="PieddepageCar">
    <w:name w:val="Pied de page Car"/>
    <w:basedOn w:val="DefaultParagraphFont1"/>
    <w:rsid w:val="00F06423"/>
    <w:rPr>
      <w:sz w:val="24"/>
      <w:szCs w:val="24"/>
    </w:rPr>
  </w:style>
  <w:style w:type="character" w:customStyle="1" w:styleId="TextedebullesCar">
    <w:name w:val="Texte de bulles Car"/>
    <w:basedOn w:val="DefaultParagraphFont1"/>
    <w:rsid w:val="00F06423"/>
    <w:rPr>
      <w:rFonts w:ascii="Tahoma" w:hAnsi="Tahoma" w:cs="Tahoma"/>
      <w:sz w:val="16"/>
      <w:szCs w:val="16"/>
    </w:rPr>
  </w:style>
  <w:style w:type="character" w:customStyle="1" w:styleId="ListLabel1">
    <w:name w:val="ListLabel 1"/>
    <w:rsid w:val="00F06423"/>
    <w:rPr>
      <w:rFonts w:eastAsia="Times New Roman" w:cs="Times New Roman"/>
    </w:rPr>
  </w:style>
  <w:style w:type="character" w:customStyle="1" w:styleId="ListLabel2">
    <w:name w:val="ListLabel 2"/>
    <w:rsid w:val="00F06423"/>
    <w:rPr>
      <w:rFonts w:cs="Courier New"/>
    </w:rPr>
  </w:style>
  <w:style w:type="character" w:customStyle="1" w:styleId="ListLabel3">
    <w:name w:val="ListLabel 3"/>
    <w:rsid w:val="00F06423"/>
    <w:rPr>
      <w:sz w:val="20"/>
    </w:rPr>
  </w:style>
  <w:style w:type="character" w:customStyle="1" w:styleId="ListLabel4">
    <w:name w:val="ListLabel 4"/>
    <w:rsid w:val="00F06423"/>
    <w:rPr>
      <w:rFonts w:eastAsia="Times New Roman" w:cs="Times New Roman"/>
      <w:b/>
      <w:i/>
      <w:sz w:val="40"/>
    </w:rPr>
  </w:style>
  <w:style w:type="paragraph" w:customStyle="1" w:styleId="Titre1">
    <w:name w:val="Titre1"/>
    <w:basedOn w:val="Normal"/>
    <w:next w:val="BodyText"/>
    <w:rsid w:val="00F06423"/>
    <w:pPr>
      <w:keepNext/>
      <w:spacing w:before="240" w:after="120"/>
    </w:pPr>
    <w:rPr>
      <w:rFonts w:ascii="Arial" w:eastAsia="Microsoft YaHei" w:hAnsi="Arial" w:cs="Mangal"/>
      <w:sz w:val="28"/>
      <w:szCs w:val="28"/>
    </w:rPr>
  </w:style>
  <w:style w:type="paragraph" w:styleId="BodyText">
    <w:name w:val="Body Text"/>
    <w:basedOn w:val="Normal"/>
    <w:rsid w:val="00F06423"/>
    <w:pPr>
      <w:spacing w:after="120"/>
    </w:pPr>
  </w:style>
  <w:style w:type="paragraph" w:styleId="List">
    <w:name w:val="List"/>
    <w:basedOn w:val="BodyText"/>
    <w:rsid w:val="00F06423"/>
    <w:rPr>
      <w:rFonts w:cs="Mangal"/>
    </w:rPr>
  </w:style>
  <w:style w:type="paragraph" w:styleId="Caption">
    <w:name w:val="caption"/>
    <w:basedOn w:val="Normal"/>
    <w:qFormat/>
    <w:rsid w:val="00F06423"/>
    <w:pPr>
      <w:suppressLineNumbers/>
      <w:spacing w:before="120" w:after="120"/>
    </w:pPr>
    <w:rPr>
      <w:rFonts w:cs="Mangal"/>
      <w:i/>
      <w:iCs/>
    </w:rPr>
  </w:style>
  <w:style w:type="paragraph" w:customStyle="1" w:styleId="Index">
    <w:name w:val="Index"/>
    <w:basedOn w:val="Normal"/>
    <w:rsid w:val="00F06423"/>
    <w:pPr>
      <w:suppressLineNumbers/>
    </w:pPr>
    <w:rPr>
      <w:rFonts w:cs="Mangal"/>
    </w:rPr>
  </w:style>
  <w:style w:type="paragraph" w:customStyle="1" w:styleId="Caption1">
    <w:name w:val="Caption1"/>
    <w:basedOn w:val="Normal"/>
    <w:rsid w:val="00F06423"/>
    <w:rPr>
      <w:rFonts w:ascii="Arial" w:hAnsi="Arial"/>
      <w:b/>
    </w:rPr>
  </w:style>
  <w:style w:type="paragraph" w:customStyle="1" w:styleId="Textedebulles1">
    <w:name w:val="Texte de bulles1"/>
    <w:basedOn w:val="Normal"/>
    <w:rsid w:val="00F06423"/>
    <w:rPr>
      <w:rFonts w:ascii="Tahoma" w:hAnsi="Tahoma" w:cs="Tahoma"/>
      <w:sz w:val="16"/>
      <w:szCs w:val="16"/>
    </w:rPr>
  </w:style>
  <w:style w:type="paragraph" w:styleId="Header">
    <w:name w:val="header"/>
    <w:basedOn w:val="Normal"/>
    <w:rsid w:val="00F06423"/>
    <w:pPr>
      <w:suppressLineNumbers/>
      <w:tabs>
        <w:tab w:val="center" w:pos="4320"/>
        <w:tab w:val="right" w:pos="8640"/>
      </w:tabs>
    </w:pPr>
  </w:style>
  <w:style w:type="paragraph" w:styleId="Footer">
    <w:name w:val="footer"/>
    <w:basedOn w:val="Normal"/>
    <w:rsid w:val="00F06423"/>
    <w:pPr>
      <w:suppressLineNumbers/>
      <w:tabs>
        <w:tab w:val="center" w:pos="4320"/>
        <w:tab w:val="right" w:pos="8640"/>
      </w:tabs>
    </w:pPr>
  </w:style>
  <w:style w:type="paragraph" w:styleId="NormalWeb">
    <w:name w:val="Normal (Web)"/>
    <w:basedOn w:val="Normal"/>
    <w:rsid w:val="00F06423"/>
    <w:pPr>
      <w:spacing w:before="28" w:after="119"/>
    </w:pPr>
    <w:rPr>
      <w:lang w:eastAsia="ja-JP"/>
    </w:rPr>
  </w:style>
  <w:style w:type="paragraph" w:customStyle="1" w:styleId="BalloonText1">
    <w:name w:val="Balloon Text1"/>
    <w:basedOn w:val="Normal"/>
    <w:rsid w:val="00F06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534</Words>
  <Characters>2941</Characters>
  <Application>Microsoft Office Word</Application>
  <DocSecurity>0</DocSecurity>
  <PresentationFormat>Frontier College</PresentationFormat>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Frontier College</vt:lpstr>
      <vt:lpstr>Frontier College</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 College</dc:title>
  <dc:creator>Dan Khimasia</dc:creator>
  <cp:lastModifiedBy>Dora-Marie Goulet</cp:lastModifiedBy>
  <cp:revision>20</cp:revision>
  <cp:lastPrinted>2014-04-23T21:48:00Z</cp:lastPrinted>
  <dcterms:created xsi:type="dcterms:W3CDTF">2012-05-17T22:46:00Z</dcterms:created>
  <dcterms:modified xsi:type="dcterms:W3CDTF">2021-10-07T19:23:00Z</dcterms:modified>
  <cp:category>12.0000</cp:category>
</cp:coreProperties>
</file>